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4E9C" w:rsidRPr="00112A39" w:rsidRDefault="00174E9C" w:rsidP="00174E9C">
      <w:pPr>
        <w:rPr>
          <w:rFonts w:ascii="宋体" w:hAnsi="宋体"/>
          <w:b/>
          <w:sz w:val="24"/>
          <w:szCs w:val="24"/>
        </w:rPr>
      </w:pPr>
    </w:p>
    <w:p w:rsidR="00174E9C" w:rsidRPr="00112A39" w:rsidRDefault="00174E9C" w:rsidP="00174E9C">
      <w:pPr>
        <w:rPr>
          <w:rFonts w:ascii="宋体" w:hAnsi="宋体"/>
          <w:b/>
          <w:sz w:val="24"/>
          <w:szCs w:val="24"/>
        </w:rPr>
      </w:pPr>
      <w:r w:rsidRPr="00112A39">
        <w:rPr>
          <w:rFonts w:ascii="宋体" w:hAnsi="宋体" w:hint="eastAsia"/>
          <w:b/>
          <w:sz w:val="24"/>
          <w:szCs w:val="24"/>
        </w:rPr>
        <w:t>随州市高级技工学校一体化课程教学改革计算机应用专业工作页</w:t>
      </w:r>
    </w:p>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4A761A" w:rsidRPr="00DE6152" w:rsidRDefault="004A761A" w:rsidP="00174E9C">
      <w:pPr>
        <w:jc w:val="center"/>
        <w:rPr>
          <w:rFonts w:ascii="黑体" w:eastAsia="黑体" w:hAnsi="黑体"/>
          <w:b/>
          <w:color w:val="403152" w:themeColor="accent4" w:themeShade="80"/>
          <w:sz w:val="84"/>
          <w:szCs w:val="84"/>
        </w:rPr>
      </w:pPr>
      <w:r w:rsidRPr="00DE6152">
        <w:rPr>
          <w:rFonts w:ascii="黑体" w:eastAsia="黑体" w:hAnsi="黑体" w:hint="eastAsia"/>
          <w:b/>
          <w:color w:val="403152" w:themeColor="accent4" w:themeShade="80"/>
          <w:sz w:val="84"/>
          <w:szCs w:val="84"/>
        </w:rPr>
        <w:t>微型计算机</w:t>
      </w:r>
    </w:p>
    <w:p w:rsidR="00174E9C" w:rsidRPr="00DE6152" w:rsidRDefault="00174E9C" w:rsidP="00174E9C">
      <w:pPr>
        <w:jc w:val="center"/>
        <w:rPr>
          <w:rFonts w:ascii="Arial Black" w:eastAsia="黑体" w:hAnsi="Arial Black"/>
          <w:b/>
          <w:color w:val="403152" w:themeColor="accent4" w:themeShade="80"/>
          <w:sz w:val="96"/>
          <w:szCs w:val="96"/>
        </w:rPr>
      </w:pPr>
      <w:r w:rsidRPr="00DE6152">
        <w:rPr>
          <w:rFonts w:ascii="黑体" w:eastAsia="黑体" w:hAnsi="黑体" w:hint="eastAsia"/>
          <w:b/>
          <w:color w:val="403152" w:themeColor="accent4" w:themeShade="80"/>
          <w:sz w:val="84"/>
          <w:szCs w:val="84"/>
        </w:rPr>
        <w:t>硬件组装与维修</w:t>
      </w:r>
      <w:bookmarkStart w:id="0" w:name="_GoBack"/>
      <w:bookmarkEnd w:id="0"/>
    </w:p>
    <w:p w:rsidR="00174E9C" w:rsidRPr="00DE6152" w:rsidRDefault="00174E9C" w:rsidP="00174E9C">
      <w:pPr>
        <w:jc w:val="center"/>
        <w:rPr>
          <w:rFonts w:ascii="黑体" w:eastAsia="黑体" w:hAnsi="黑体"/>
          <w:b/>
          <w:color w:val="403152" w:themeColor="accent4" w:themeShade="80"/>
          <w:sz w:val="84"/>
          <w:szCs w:val="84"/>
        </w:rPr>
      </w:pPr>
      <w:r w:rsidRPr="00DE6152">
        <w:rPr>
          <w:rFonts w:ascii="黑体" w:eastAsia="黑体" w:hAnsi="黑体" w:hint="eastAsia"/>
          <w:b/>
          <w:color w:val="403152" w:themeColor="accent4" w:themeShade="80"/>
          <w:sz w:val="84"/>
          <w:szCs w:val="84"/>
        </w:rPr>
        <w:t>实训工作页</w:t>
      </w:r>
    </w:p>
    <w:p w:rsidR="00174E9C" w:rsidRPr="00112A39" w:rsidRDefault="00174E9C" w:rsidP="00174E9C">
      <w:pPr>
        <w:jc w:val="center"/>
        <w:rPr>
          <w:rFonts w:ascii="宋体" w:hAnsi="宋体"/>
          <w:sz w:val="32"/>
          <w:szCs w:val="32"/>
        </w:rPr>
      </w:pPr>
    </w:p>
    <w:p w:rsidR="00174E9C" w:rsidRPr="00112A39" w:rsidRDefault="00174E9C" w:rsidP="00174E9C">
      <w:pPr>
        <w:jc w:val="center"/>
        <w:rPr>
          <w:rFonts w:ascii="宋体" w:hAnsi="宋体"/>
          <w:b/>
          <w:sz w:val="32"/>
          <w:szCs w:val="32"/>
        </w:rPr>
      </w:pPr>
      <w:r w:rsidRPr="00112A39">
        <w:rPr>
          <w:rFonts w:ascii="宋体" w:hAnsi="宋体" w:hint="eastAsia"/>
          <w:b/>
          <w:sz w:val="32"/>
          <w:szCs w:val="32"/>
        </w:rPr>
        <w:t>随州市高级技工学校计算机应用重点专业建设组</w:t>
      </w:r>
    </w:p>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174E9C" w:rsidRDefault="00174E9C" w:rsidP="00174E9C"/>
    <w:p w:rsidR="00A147C9" w:rsidRDefault="00A147C9" w:rsidP="00174E9C"/>
    <w:p w:rsidR="00174E9C" w:rsidRDefault="00174E9C" w:rsidP="00174E9C"/>
    <w:p w:rsidR="00174E9C" w:rsidRPr="0017305D" w:rsidRDefault="00174E9C" w:rsidP="00174E9C">
      <w:pPr>
        <w:jc w:val="center"/>
        <w:rPr>
          <w:rFonts w:ascii="华文行楷" w:eastAsia="华文行楷"/>
          <w:b/>
          <w:spacing w:val="26"/>
          <w:sz w:val="44"/>
          <w:szCs w:val="44"/>
        </w:rPr>
      </w:pPr>
      <w:r w:rsidRPr="0017305D">
        <w:rPr>
          <w:rFonts w:ascii="华文行楷" w:eastAsia="华文行楷" w:hint="eastAsia"/>
          <w:b/>
          <w:spacing w:val="26"/>
          <w:sz w:val="44"/>
          <w:szCs w:val="44"/>
        </w:rPr>
        <w:t>湖北随州技师学院</w:t>
      </w:r>
    </w:p>
    <w:p w:rsidR="00174E9C" w:rsidRDefault="00174E9C" w:rsidP="00174E9C">
      <w:pPr>
        <w:jc w:val="center"/>
        <w:rPr>
          <w:rFonts w:ascii="华文行楷" w:eastAsia="华文行楷"/>
          <w:b/>
          <w:sz w:val="44"/>
          <w:szCs w:val="44"/>
        </w:rPr>
      </w:pPr>
      <w:r w:rsidRPr="009D1D96">
        <w:rPr>
          <w:rFonts w:ascii="华文行楷" w:eastAsia="华文行楷" w:hint="eastAsia"/>
          <w:b/>
          <w:sz w:val="44"/>
          <w:szCs w:val="44"/>
        </w:rPr>
        <w:t>随州市高级技工学校</w:t>
      </w:r>
    </w:p>
    <w:p w:rsidR="00174E9C" w:rsidRPr="00112A39" w:rsidRDefault="00174E9C" w:rsidP="00174E9C">
      <w:pPr>
        <w:spacing w:before="100" w:beforeAutospacing="1" w:after="100" w:afterAutospacing="1" w:line="520" w:lineRule="exact"/>
        <w:jc w:val="left"/>
        <w:rPr>
          <w:rFonts w:ascii="宋体" w:hAnsi="宋体"/>
          <w:b/>
          <w:sz w:val="36"/>
          <w:szCs w:val="36"/>
        </w:rPr>
      </w:pPr>
      <w:r w:rsidRPr="0017305D">
        <w:rPr>
          <w:rFonts w:ascii="黑体" w:eastAsia="黑体" w:hAnsi="黑体" w:hint="eastAsia"/>
          <w:b/>
          <w:sz w:val="36"/>
          <w:szCs w:val="36"/>
        </w:rPr>
        <w:lastRenderedPageBreak/>
        <w:t>主    审:</w:t>
      </w:r>
      <w:r>
        <w:rPr>
          <w:rFonts w:ascii="黑体" w:eastAsia="黑体" w:hAnsi="黑体" w:hint="eastAsia"/>
          <w:b/>
          <w:sz w:val="36"/>
          <w:szCs w:val="36"/>
        </w:rPr>
        <w:t xml:space="preserve"> </w:t>
      </w:r>
      <w:r w:rsidRPr="00112A39">
        <w:rPr>
          <w:rFonts w:ascii="宋体" w:hAnsi="宋体" w:hint="eastAsia"/>
          <w:b/>
          <w:sz w:val="36"/>
          <w:szCs w:val="36"/>
        </w:rPr>
        <w:t>徐明成</w:t>
      </w:r>
    </w:p>
    <w:p w:rsidR="00174E9C" w:rsidRPr="00112A39" w:rsidRDefault="00174E9C" w:rsidP="00174E9C">
      <w:pPr>
        <w:spacing w:before="100" w:beforeAutospacing="1" w:after="100" w:afterAutospacing="1" w:line="520" w:lineRule="exact"/>
        <w:jc w:val="left"/>
        <w:rPr>
          <w:rFonts w:ascii="宋体" w:hAnsi="宋体"/>
          <w:b/>
          <w:sz w:val="36"/>
          <w:szCs w:val="36"/>
        </w:rPr>
      </w:pPr>
      <w:r w:rsidRPr="0017305D">
        <w:rPr>
          <w:rFonts w:ascii="黑体" w:eastAsia="黑体" w:hAnsi="黑体" w:hint="eastAsia"/>
          <w:b/>
          <w:sz w:val="36"/>
          <w:szCs w:val="36"/>
        </w:rPr>
        <w:t>副 主 审:</w:t>
      </w:r>
      <w:r>
        <w:rPr>
          <w:rFonts w:ascii="黑体" w:eastAsia="黑体" w:hAnsi="黑体" w:hint="eastAsia"/>
          <w:b/>
          <w:sz w:val="36"/>
          <w:szCs w:val="36"/>
        </w:rPr>
        <w:t xml:space="preserve"> </w:t>
      </w:r>
      <w:proofErr w:type="gramStart"/>
      <w:r w:rsidRPr="00112A39">
        <w:rPr>
          <w:rFonts w:ascii="宋体" w:hAnsi="宋体" w:hint="eastAsia"/>
          <w:b/>
          <w:sz w:val="36"/>
          <w:szCs w:val="36"/>
        </w:rPr>
        <w:t>李旭元</w:t>
      </w:r>
      <w:proofErr w:type="gramEnd"/>
      <w:r w:rsidRPr="00112A39">
        <w:rPr>
          <w:rFonts w:ascii="宋体" w:hAnsi="宋体" w:hint="eastAsia"/>
          <w:b/>
          <w:sz w:val="36"/>
          <w:szCs w:val="36"/>
        </w:rPr>
        <w:t xml:space="preserve">   刘  飞</w:t>
      </w:r>
    </w:p>
    <w:p w:rsidR="00174E9C" w:rsidRPr="00112A39" w:rsidRDefault="00174E9C" w:rsidP="00174E9C">
      <w:pPr>
        <w:spacing w:before="100" w:beforeAutospacing="1" w:after="100" w:afterAutospacing="1" w:line="520" w:lineRule="exact"/>
        <w:jc w:val="left"/>
        <w:rPr>
          <w:rFonts w:ascii="宋体" w:hAnsi="宋体"/>
          <w:b/>
          <w:sz w:val="36"/>
          <w:szCs w:val="36"/>
        </w:rPr>
      </w:pPr>
      <w:r w:rsidRPr="0017305D">
        <w:rPr>
          <w:rFonts w:ascii="黑体" w:eastAsia="黑体" w:hAnsi="黑体" w:hint="eastAsia"/>
          <w:b/>
          <w:sz w:val="36"/>
          <w:szCs w:val="36"/>
        </w:rPr>
        <w:t>主    编:</w:t>
      </w:r>
      <w:r>
        <w:rPr>
          <w:rFonts w:ascii="黑体" w:eastAsia="黑体" w:hAnsi="黑体" w:hint="eastAsia"/>
          <w:b/>
          <w:sz w:val="36"/>
          <w:szCs w:val="36"/>
        </w:rPr>
        <w:t xml:space="preserve"> </w:t>
      </w:r>
      <w:r>
        <w:rPr>
          <w:rFonts w:ascii="宋体" w:hAnsi="宋体" w:hint="eastAsia"/>
          <w:b/>
          <w:sz w:val="36"/>
          <w:szCs w:val="36"/>
        </w:rPr>
        <w:t>何天勇</w:t>
      </w:r>
    </w:p>
    <w:p w:rsidR="00174E9C" w:rsidRPr="0017305D" w:rsidRDefault="00174E9C" w:rsidP="00174E9C">
      <w:pPr>
        <w:spacing w:before="100" w:beforeAutospacing="1" w:after="100" w:afterAutospacing="1" w:line="520" w:lineRule="exact"/>
        <w:jc w:val="left"/>
        <w:rPr>
          <w:rFonts w:ascii="黑体" w:eastAsia="黑体" w:hAnsi="黑体"/>
          <w:b/>
          <w:sz w:val="36"/>
          <w:szCs w:val="36"/>
        </w:rPr>
      </w:pPr>
      <w:r w:rsidRPr="0017305D">
        <w:rPr>
          <w:rFonts w:ascii="黑体" w:eastAsia="黑体" w:hAnsi="黑体" w:hint="eastAsia"/>
          <w:b/>
          <w:sz w:val="36"/>
          <w:szCs w:val="36"/>
        </w:rPr>
        <w:t>编写人员:</w:t>
      </w:r>
      <w:r>
        <w:rPr>
          <w:rFonts w:ascii="黑体" w:eastAsia="黑体" w:hAnsi="黑体" w:hint="eastAsia"/>
          <w:b/>
          <w:sz w:val="36"/>
          <w:szCs w:val="36"/>
        </w:rPr>
        <w:t xml:space="preserve"> </w:t>
      </w:r>
      <w:proofErr w:type="gramStart"/>
      <w:r w:rsidRPr="00112A39">
        <w:rPr>
          <w:rFonts w:ascii="宋体" w:hAnsi="宋体" w:hint="eastAsia"/>
          <w:b/>
          <w:sz w:val="36"/>
          <w:szCs w:val="36"/>
        </w:rPr>
        <w:t>梁京虎</w:t>
      </w:r>
      <w:proofErr w:type="gramEnd"/>
      <w:r w:rsidRPr="00112A39">
        <w:rPr>
          <w:rFonts w:ascii="宋体" w:hAnsi="宋体" w:hint="eastAsia"/>
          <w:b/>
          <w:sz w:val="36"/>
          <w:szCs w:val="36"/>
        </w:rPr>
        <w:t xml:space="preserve">  何</w:t>
      </w:r>
      <w:proofErr w:type="gramStart"/>
      <w:r w:rsidRPr="00112A39">
        <w:rPr>
          <w:rFonts w:ascii="宋体" w:hAnsi="宋体" w:hint="eastAsia"/>
          <w:b/>
          <w:sz w:val="36"/>
          <w:szCs w:val="36"/>
        </w:rPr>
        <w:t>天勇  代义</w:t>
      </w:r>
      <w:proofErr w:type="gramEnd"/>
      <w:r w:rsidRPr="00112A39">
        <w:rPr>
          <w:rFonts w:ascii="宋体" w:hAnsi="宋体" w:hint="eastAsia"/>
          <w:b/>
          <w:sz w:val="36"/>
          <w:szCs w:val="36"/>
        </w:rPr>
        <w:t>东</w:t>
      </w:r>
    </w:p>
    <w:p w:rsidR="00174E9C" w:rsidRPr="00112A39" w:rsidRDefault="00174E9C" w:rsidP="00174E9C">
      <w:pPr>
        <w:spacing w:before="100" w:beforeAutospacing="1" w:after="100" w:afterAutospacing="1" w:line="520" w:lineRule="exact"/>
        <w:ind w:firstLineChars="396" w:firstLine="1431"/>
        <w:jc w:val="left"/>
        <w:rPr>
          <w:rFonts w:ascii="宋体" w:hAnsi="宋体"/>
          <w:b/>
          <w:sz w:val="36"/>
          <w:szCs w:val="36"/>
        </w:rPr>
      </w:pPr>
      <w:r w:rsidRPr="0017305D">
        <w:rPr>
          <w:rFonts w:ascii="黑体" w:eastAsia="黑体" w:hAnsi="黑体" w:hint="eastAsia"/>
          <w:b/>
          <w:sz w:val="36"/>
          <w:szCs w:val="36"/>
        </w:rPr>
        <w:t xml:space="preserve"> </w:t>
      </w:r>
      <w:r>
        <w:rPr>
          <w:rFonts w:ascii="黑体" w:eastAsia="黑体" w:hAnsi="黑体" w:hint="eastAsia"/>
          <w:b/>
          <w:sz w:val="36"/>
          <w:szCs w:val="36"/>
        </w:rPr>
        <w:t xml:space="preserve"> </w:t>
      </w:r>
      <w:r w:rsidRPr="00112A39">
        <w:rPr>
          <w:rFonts w:ascii="宋体" w:hAnsi="宋体" w:hint="eastAsia"/>
          <w:b/>
          <w:sz w:val="36"/>
          <w:szCs w:val="36"/>
        </w:rPr>
        <w:t xml:space="preserve">黄继武  </w:t>
      </w:r>
      <w:proofErr w:type="gramStart"/>
      <w:r w:rsidRPr="00112A39">
        <w:rPr>
          <w:rFonts w:ascii="宋体" w:hAnsi="宋体" w:hint="eastAsia"/>
          <w:b/>
          <w:sz w:val="36"/>
          <w:szCs w:val="36"/>
        </w:rPr>
        <w:t>范</w:t>
      </w:r>
      <w:proofErr w:type="gramEnd"/>
      <w:r w:rsidRPr="00112A39">
        <w:rPr>
          <w:rFonts w:ascii="宋体" w:hAnsi="宋体" w:hint="eastAsia"/>
          <w:b/>
          <w:sz w:val="36"/>
          <w:szCs w:val="36"/>
        </w:rPr>
        <w:t>彬彬</w:t>
      </w:r>
    </w:p>
    <w:p w:rsidR="00174E9C" w:rsidRPr="0017305D" w:rsidRDefault="00174E9C" w:rsidP="00174E9C">
      <w:pPr>
        <w:spacing w:before="100" w:beforeAutospacing="1" w:after="100" w:afterAutospacing="1" w:line="520" w:lineRule="exact"/>
        <w:jc w:val="left"/>
        <w:rPr>
          <w:rFonts w:ascii="黑体" w:eastAsia="黑体" w:hAnsi="黑体"/>
          <w:b/>
          <w:sz w:val="36"/>
          <w:szCs w:val="36"/>
        </w:rPr>
      </w:pPr>
      <w:r w:rsidRPr="0017305D">
        <w:rPr>
          <w:rFonts w:ascii="黑体" w:eastAsia="黑体" w:hAnsi="黑体" w:hint="eastAsia"/>
          <w:b/>
          <w:sz w:val="36"/>
          <w:szCs w:val="36"/>
        </w:rPr>
        <w:t>封面设计:</w:t>
      </w:r>
      <w:r>
        <w:rPr>
          <w:rFonts w:ascii="黑体" w:eastAsia="黑体" w:hAnsi="黑体" w:hint="eastAsia"/>
          <w:b/>
          <w:sz w:val="36"/>
          <w:szCs w:val="36"/>
        </w:rPr>
        <w:t xml:space="preserve"> </w:t>
      </w:r>
      <w:r w:rsidRPr="00112A39">
        <w:rPr>
          <w:rFonts w:ascii="宋体" w:hAnsi="宋体" w:hint="eastAsia"/>
          <w:b/>
          <w:sz w:val="36"/>
          <w:szCs w:val="36"/>
        </w:rPr>
        <w:t>张承良</w:t>
      </w:r>
    </w:p>
    <w:p w:rsidR="00174E9C" w:rsidRPr="0017305D" w:rsidRDefault="00174E9C" w:rsidP="00174E9C">
      <w:pPr>
        <w:jc w:val="left"/>
        <w:rPr>
          <w:rFonts w:ascii="黑体" w:eastAsia="黑体" w:hAnsi="黑体"/>
          <w:b/>
          <w:sz w:val="44"/>
          <w:szCs w:val="44"/>
        </w:rPr>
      </w:pPr>
    </w:p>
    <w:p w:rsidR="00174E9C" w:rsidRDefault="00174E9C" w:rsidP="00174E9C">
      <w:pPr>
        <w:jc w:val="left"/>
        <w:rPr>
          <w:rFonts w:ascii="黑体" w:eastAsia="黑体" w:hAnsi="黑体"/>
          <w:b/>
          <w:sz w:val="44"/>
          <w:szCs w:val="44"/>
        </w:rPr>
      </w:pPr>
    </w:p>
    <w:p w:rsidR="00174E9C" w:rsidRDefault="00174E9C" w:rsidP="00174E9C">
      <w:pPr>
        <w:jc w:val="left"/>
        <w:rPr>
          <w:rFonts w:ascii="黑体" w:eastAsia="黑体" w:hAnsi="黑体"/>
          <w:b/>
          <w:sz w:val="44"/>
          <w:szCs w:val="44"/>
        </w:rPr>
      </w:pPr>
    </w:p>
    <w:p w:rsidR="00174E9C" w:rsidRDefault="00174E9C" w:rsidP="00174E9C">
      <w:pPr>
        <w:jc w:val="left"/>
        <w:rPr>
          <w:rFonts w:ascii="黑体" w:eastAsia="黑体" w:hAnsi="黑体"/>
          <w:b/>
          <w:sz w:val="44"/>
          <w:szCs w:val="44"/>
        </w:rPr>
      </w:pPr>
    </w:p>
    <w:p w:rsidR="00174E9C" w:rsidRDefault="00174E9C" w:rsidP="00174E9C">
      <w:pPr>
        <w:jc w:val="left"/>
        <w:rPr>
          <w:rFonts w:ascii="黑体" w:eastAsia="黑体" w:hAnsi="黑体"/>
          <w:b/>
          <w:sz w:val="44"/>
          <w:szCs w:val="44"/>
        </w:rPr>
      </w:pPr>
    </w:p>
    <w:p w:rsidR="00174E9C" w:rsidRPr="0017305D" w:rsidRDefault="00174E9C" w:rsidP="00174E9C">
      <w:pPr>
        <w:jc w:val="left"/>
        <w:rPr>
          <w:rFonts w:ascii="黑体" w:eastAsia="黑体" w:hAnsi="黑体"/>
          <w:b/>
          <w:sz w:val="44"/>
          <w:szCs w:val="44"/>
        </w:rPr>
      </w:pPr>
    </w:p>
    <w:p w:rsidR="00174E9C" w:rsidRDefault="00174E9C" w:rsidP="00174E9C">
      <w:pPr>
        <w:pBdr>
          <w:bottom w:val="single" w:sz="6" w:space="1" w:color="auto"/>
        </w:pBdr>
        <w:jc w:val="left"/>
        <w:rPr>
          <w:rFonts w:ascii="黑体" w:eastAsia="黑体" w:hAnsi="黑体"/>
          <w:b/>
          <w:sz w:val="44"/>
          <w:szCs w:val="44"/>
        </w:rPr>
      </w:pPr>
    </w:p>
    <w:p w:rsidR="00174E9C" w:rsidRPr="0017305D" w:rsidRDefault="00174E9C" w:rsidP="00174E9C">
      <w:pPr>
        <w:pBdr>
          <w:bottom w:val="single" w:sz="6" w:space="1" w:color="auto"/>
        </w:pBdr>
        <w:jc w:val="left"/>
        <w:rPr>
          <w:rFonts w:ascii="黑体" w:eastAsia="黑体" w:hAnsi="黑体"/>
          <w:b/>
          <w:sz w:val="44"/>
          <w:szCs w:val="44"/>
        </w:rPr>
      </w:pPr>
    </w:p>
    <w:p w:rsidR="00174E9C" w:rsidRPr="0017305D" w:rsidRDefault="00174E9C" w:rsidP="00174E9C">
      <w:pPr>
        <w:jc w:val="left"/>
        <w:rPr>
          <w:rFonts w:ascii="黑体" w:eastAsia="黑体" w:hAnsi="黑体"/>
          <w:b/>
          <w:sz w:val="32"/>
          <w:szCs w:val="32"/>
        </w:rPr>
      </w:pPr>
      <w:r w:rsidRPr="0017305D">
        <w:rPr>
          <w:rFonts w:ascii="黑体" w:eastAsia="黑体" w:hAnsi="黑体" w:hint="eastAsia"/>
          <w:b/>
          <w:sz w:val="32"/>
          <w:szCs w:val="32"/>
        </w:rPr>
        <w:t>书名:</w:t>
      </w:r>
      <w:r w:rsidRPr="00112A39">
        <w:rPr>
          <w:rFonts w:ascii="宋体" w:hAnsi="宋体" w:hint="eastAsia"/>
          <w:b/>
          <w:sz w:val="32"/>
          <w:szCs w:val="32"/>
        </w:rPr>
        <w:t>计算机</w:t>
      </w:r>
      <w:r>
        <w:rPr>
          <w:rFonts w:ascii="宋体" w:hAnsi="宋体" w:hint="eastAsia"/>
          <w:b/>
          <w:sz w:val="32"/>
          <w:szCs w:val="32"/>
        </w:rPr>
        <w:t>硬件组装与维修</w:t>
      </w:r>
      <w:r w:rsidRPr="00112A39">
        <w:rPr>
          <w:rFonts w:ascii="宋体" w:hAnsi="宋体" w:hint="eastAsia"/>
          <w:b/>
          <w:sz w:val="32"/>
          <w:szCs w:val="32"/>
        </w:rPr>
        <w:t>实训工作页</w:t>
      </w:r>
    </w:p>
    <w:p w:rsidR="00174E9C" w:rsidRPr="0017305D" w:rsidRDefault="00174E9C" w:rsidP="00174E9C">
      <w:pPr>
        <w:jc w:val="left"/>
        <w:rPr>
          <w:rFonts w:ascii="黑体" w:eastAsia="黑体" w:hAnsi="黑体"/>
          <w:b/>
          <w:sz w:val="32"/>
          <w:szCs w:val="32"/>
        </w:rPr>
      </w:pPr>
      <w:r w:rsidRPr="0017305D">
        <w:rPr>
          <w:rFonts w:ascii="黑体" w:eastAsia="黑体" w:hAnsi="黑体" w:hint="eastAsia"/>
          <w:b/>
          <w:sz w:val="32"/>
          <w:szCs w:val="32"/>
        </w:rPr>
        <w:t>编著:</w:t>
      </w:r>
      <w:r w:rsidRPr="00112A39">
        <w:rPr>
          <w:rFonts w:ascii="宋体" w:hAnsi="宋体" w:hint="eastAsia"/>
          <w:b/>
          <w:sz w:val="32"/>
          <w:szCs w:val="32"/>
        </w:rPr>
        <w:t>湖北随州技师学院</w:t>
      </w:r>
    </w:p>
    <w:p w:rsidR="00174E9C" w:rsidRPr="0017305D" w:rsidRDefault="00174E9C" w:rsidP="00174E9C">
      <w:pPr>
        <w:jc w:val="left"/>
        <w:rPr>
          <w:rFonts w:ascii="黑体" w:eastAsia="黑体" w:hAnsi="黑体"/>
          <w:b/>
          <w:sz w:val="32"/>
          <w:szCs w:val="32"/>
        </w:rPr>
      </w:pPr>
      <w:r w:rsidRPr="0017305D">
        <w:rPr>
          <w:rFonts w:ascii="黑体" w:eastAsia="黑体" w:hAnsi="黑体" w:hint="eastAsia"/>
          <w:b/>
          <w:sz w:val="32"/>
          <w:szCs w:val="32"/>
        </w:rPr>
        <w:t>开本:</w:t>
      </w:r>
      <w:r>
        <w:rPr>
          <w:rFonts w:ascii="黑体" w:eastAsia="黑体" w:hAnsi="黑体" w:hint="eastAsia"/>
          <w:b/>
          <w:sz w:val="32"/>
          <w:szCs w:val="32"/>
        </w:rPr>
        <w:t>787mmＸ1092mm    1/16</w:t>
      </w:r>
    </w:p>
    <w:p w:rsidR="00174E9C" w:rsidRPr="0017305D" w:rsidRDefault="00174E9C" w:rsidP="00174E9C">
      <w:pPr>
        <w:jc w:val="left"/>
        <w:rPr>
          <w:rFonts w:ascii="黑体" w:eastAsia="黑体" w:hAnsi="黑体"/>
          <w:b/>
          <w:sz w:val="32"/>
          <w:szCs w:val="32"/>
        </w:rPr>
      </w:pPr>
      <w:r w:rsidRPr="0017305D">
        <w:rPr>
          <w:rFonts w:ascii="黑体" w:eastAsia="黑体" w:hAnsi="黑体" w:hint="eastAsia"/>
          <w:b/>
          <w:sz w:val="32"/>
          <w:szCs w:val="32"/>
        </w:rPr>
        <w:t>印张:</w:t>
      </w:r>
      <w:r>
        <w:rPr>
          <w:rFonts w:ascii="黑体" w:eastAsia="黑体" w:hAnsi="黑体" w:hint="eastAsia"/>
          <w:b/>
          <w:sz w:val="32"/>
          <w:szCs w:val="32"/>
        </w:rPr>
        <w:t>19</w:t>
      </w:r>
    </w:p>
    <w:p w:rsidR="00174E9C" w:rsidRDefault="00174E9C" w:rsidP="00174E9C">
      <w:pPr>
        <w:pBdr>
          <w:bottom w:val="single" w:sz="6" w:space="1" w:color="auto"/>
        </w:pBdr>
        <w:jc w:val="left"/>
        <w:rPr>
          <w:rFonts w:ascii="黑体" w:eastAsia="黑体" w:hAnsi="黑体"/>
          <w:b/>
          <w:sz w:val="32"/>
          <w:szCs w:val="32"/>
        </w:rPr>
      </w:pPr>
      <w:r w:rsidRPr="0017305D">
        <w:rPr>
          <w:rFonts w:ascii="黑体" w:eastAsia="黑体" w:hAnsi="黑体" w:hint="eastAsia"/>
          <w:b/>
          <w:sz w:val="32"/>
          <w:szCs w:val="32"/>
        </w:rPr>
        <w:t>印刷:</w:t>
      </w:r>
      <w:r w:rsidRPr="00112A39">
        <w:rPr>
          <w:rFonts w:ascii="宋体" w:hAnsi="宋体" w:hint="eastAsia"/>
          <w:b/>
          <w:sz w:val="32"/>
          <w:szCs w:val="32"/>
        </w:rPr>
        <w:t>随州技师学院印刷厂</w:t>
      </w:r>
    </w:p>
    <w:p w:rsidR="00174E9C" w:rsidRDefault="00174E9C" w:rsidP="00174E9C">
      <w:pPr>
        <w:ind w:firstLineChars="98" w:firstLine="314"/>
        <w:jc w:val="left"/>
        <w:rPr>
          <w:rFonts w:ascii="黑体" w:eastAsia="黑体" w:hAnsi="黑体"/>
          <w:sz w:val="32"/>
          <w:szCs w:val="32"/>
        </w:rPr>
      </w:pPr>
      <w:proofErr w:type="gramStart"/>
      <w:r w:rsidRPr="003C78FD">
        <w:rPr>
          <w:rFonts w:ascii="黑体" w:eastAsia="黑体" w:hAnsi="黑体" w:hint="eastAsia"/>
          <w:sz w:val="32"/>
          <w:szCs w:val="32"/>
        </w:rPr>
        <w:t>鄂随内图</w:t>
      </w:r>
      <w:proofErr w:type="gramEnd"/>
      <w:r w:rsidRPr="003C78FD">
        <w:rPr>
          <w:rFonts w:ascii="黑体" w:eastAsia="黑体" w:hAnsi="黑体" w:hint="eastAsia"/>
          <w:sz w:val="32"/>
          <w:szCs w:val="32"/>
        </w:rPr>
        <w:t>字[201</w:t>
      </w:r>
      <w:r>
        <w:rPr>
          <w:rFonts w:ascii="黑体" w:eastAsia="黑体" w:hAnsi="黑体" w:hint="eastAsia"/>
          <w:sz w:val="32"/>
          <w:szCs w:val="32"/>
        </w:rPr>
        <w:t>3</w:t>
      </w:r>
      <w:r w:rsidRPr="003C78FD">
        <w:rPr>
          <w:rFonts w:ascii="黑体" w:eastAsia="黑体" w:hAnsi="黑体" w:hint="eastAsia"/>
          <w:sz w:val="32"/>
          <w:szCs w:val="32"/>
        </w:rPr>
        <w:t xml:space="preserve">]第( </w:t>
      </w:r>
      <w:r>
        <w:rPr>
          <w:rFonts w:ascii="黑体" w:eastAsia="黑体" w:hAnsi="黑体" w:hint="eastAsia"/>
          <w:sz w:val="32"/>
          <w:szCs w:val="32"/>
        </w:rPr>
        <w:t>32</w:t>
      </w:r>
      <w:r w:rsidRPr="003C78FD">
        <w:rPr>
          <w:rFonts w:ascii="黑体" w:eastAsia="黑体" w:hAnsi="黑体" w:hint="eastAsia"/>
          <w:sz w:val="32"/>
          <w:szCs w:val="32"/>
        </w:rPr>
        <w:t xml:space="preserve"> )号     (内部资料 校内使用)</w:t>
      </w:r>
    </w:p>
    <w:p w:rsidR="00174E9C" w:rsidRPr="00AC194A" w:rsidRDefault="00174E9C" w:rsidP="00174E9C">
      <w:pPr>
        <w:jc w:val="center"/>
        <w:rPr>
          <w:rFonts w:ascii="黑体" w:eastAsia="黑体" w:hAnsi="黑体"/>
          <w:sz w:val="48"/>
          <w:szCs w:val="48"/>
        </w:rPr>
      </w:pPr>
      <w:r w:rsidRPr="00AC194A">
        <w:rPr>
          <w:rFonts w:ascii="黑体" w:eastAsia="黑体" w:hAnsi="黑体" w:hint="eastAsia"/>
          <w:sz w:val="48"/>
          <w:szCs w:val="48"/>
        </w:rPr>
        <w:lastRenderedPageBreak/>
        <w:t>前 言</w:t>
      </w:r>
    </w:p>
    <w:p w:rsidR="00174E9C" w:rsidRPr="00112A39" w:rsidRDefault="00174E9C" w:rsidP="00174E9C">
      <w:pPr>
        <w:spacing w:line="520" w:lineRule="exact"/>
        <w:ind w:firstLineChars="202" w:firstLine="566"/>
        <w:jc w:val="left"/>
        <w:rPr>
          <w:rFonts w:ascii="宋体" w:hAnsi="宋体"/>
          <w:sz w:val="28"/>
          <w:szCs w:val="28"/>
        </w:rPr>
      </w:pPr>
    </w:p>
    <w:p w:rsidR="00174E9C" w:rsidRPr="00112A39" w:rsidRDefault="00174E9C" w:rsidP="00174E9C">
      <w:pPr>
        <w:spacing w:line="520" w:lineRule="exact"/>
        <w:ind w:firstLineChars="202" w:firstLine="566"/>
        <w:jc w:val="left"/>
        <w:rPr>
          <w:rFonts w:ascii="宋体" w:hAnsi="宋体"/>
          <w:sz w:val="28"/>
          <w:szCs w:val="28"/>
        </w:rPr>
      </w:pPr>
      <w:r w:rsidRPr="00112A39">
        <w:rPr>
          <w:rFonts w:ascii="宋体" w:hAnsi="宋体" w:hint="eastAsia"/>
          <w:sz w:val="28"/>
          <w:szCs w:val="28"/>
        </w:rPr>
        <w:t>在技工教育一体化教学改革工作中，工作页是学生学习的一个主要材料和重要工具，它能引导学生有效地提高专业能力，同时也注重对学生社会能力与方法能力的培养。</w:t>
      </w:r>
    </w:p>
    <w:p w:rsidR="00174E9C" w:rsidRPr="00112A39" w:rsidRDefault="00174E9C" w:rsidP="00174E9C">
      <w:pPr>
        <w:spacing w:line="520" w:lineRule="exact"/>
        <w:ind w:firstLineChars="202" w:firstLine="566"/>
        <w:jc w:val="left"/>
        <w:rPr>
          <w:rFonts w:ascii="宋体" w:hAnsi="宋体"/>
          <w:color w:val="FF0000"/>
          <w:sz w:val="28"/>
          <w:szCs w:val="28"/>
        </w:rPr>
      </w:pPr>
      <w:r w:rsidRPr="00112A39">
        <w:rPr>
          <w:rFonts w:ascii="宋体" w:hAnsi="宋体" w:hint="eastAsia"/>
          <w:sz w:val="28"/>
          <w:szCs w:val="28"/>
        </w:rPr>
        <w:t>根据一体化教学改革要求中“任务驱动”原则，我们在编写工作页时按一个模块由若干课题组成，课题是一个具体的可独立操作的典型工作任务。专业模块中的专业基础知识与专业基本技能编写中则由若干个这样的典型工作任务来分别覆盖。最后用一个或几个综合性的任务来整合各项专业技能，使之形成综合的职业能力。为了保证专业技能训练与企业工作内容具有较好的适应性和匹配性，所以在工作页中，典型工作任务的设计应首先考虑企业生产的实际需求，作为教学内容载体的工作任务尽量源自于企业生产过程中，同时按照“必需、够用”的原则，将一定比例专业基础理论和专业技能训练的内容划入其中。</w:t>
      </w:r>
    </w:p>
    <w:p w:rsidR="00174E9C" w:rsidRPr="00112A39" w:rsidRDefault="00174E9C" w:rsidP="00174E9C">
      <w:pPr>
        <w:spacing w:line="520" w:lineRule="exact"/>
        <w:ind w:firstLineChars="202" w:firstLine="566"/>
        <w:jc w:val="left"/>
        <w:rPr>
          <w:rFonts w:ascii="宋体" w:hAnsi="宋体"/>
          <w:sz w:val="28"/>
          <w:szCs w:val="28"/>
        </w:rPr>
      </w:pPr>
      <w:r w:rsidRPr="00112A39">
        <w:rPr>
          <w:rFonts w:ascii="宋体" w:hAnsi="宋体" w:hint="eastAsia"/>
          <w:sz w:val="28"/>
          <w:szCs w:val="28"/>
        </w:rPr>
        <w:t>由于当前国内技工教育一体化教学改革尚处在探索阶段，相关教学资源的开发也没有统一的标准与要求。我们编写人员集思广益,与计算机企业专家共同努力,完成了本工作页的编写工作，期能为改革的摸索阶段中工作页的开发增添新的思路。不足之处请老师和同学们批评指正。</w:t>
      </w:r>
    </w:p>
    <w:p w:rsidR="00174E9C" w:rsidRPr="00112A39" w:rsidRDefault="00174E9C" w:rsidP="00174E9C">
      <w:pPr>
        <w:spacing w:line="520" w:lineRule="exact"/>
        <w:ind w:firstLineChars="202" w:firstLine="566"/>
        <w:jc w:val="left"/>
        <w:rPr>
          <w:rFonts w:ascii="宋体" w:hAnsi="宋体"/>
          <w:sz w:val="28"/>
          <w:szCs w:val="28"/>
        </w:rPr>
      </w:pPr>
    </w:p>
    <w:p w:rsidR="00174E9C" w:rsidRPr="00112A39" w:rsidRDefault="00174E9C" w:rsidP="00174E9C">
      <w:pPr>
        <w:spacing w:line="520" w:lineRule="exact"/>
        <w:ind w:firstLineChars="202" w:firstLine="566"/>
        <w:jc w:val="left"/>
        <w:rPr>
          <w:rFonts w:ascii="宋体" w:hAnsi="宋体"/>
          <w:sz w:val="28"/>
          <w:szCs w:val="28"/>
        </w:rPr>
      </w:pPr>
    </w:p>
    <w:p w:rsidR="00174E9C" w:rsidRPr="00112A39" w:rsidRDefault="00174E9C" w:rsidP="00174E9C">
      <w:pPr>
        <w:spacing w:line="520" w:lineRule="exact"/>
        <w:ind w:firstLineChars="202" w:firstLine="566"/>
        <w:jc w:val="left"/>
        <w:rPr>
          <w:rFonts w:ascii="宋体" w:hAnsi="宋体"/>
          <w:sz w:val="28"/>
          <w:szCs w:val="28"/>
        </w:rPr>
      </w:pPr>
    </w:p>
    <w:p w:rsidR="00174E9C" w:rsidRPr="00112A39" w:rsidRDefault="00174E9C" w:rsidP="00174E9C">
      <w:pPr>
        <w:wordWrap w:val="0"/>
        <w:spacing w:line="520" w:lineRule="exact"/>
        <w:ind w:firstLineChars="202" w:firstLine="568"/>
        <w:jc w:val="right"/>
        <w:rPr>
          <w:rFonts w:ascii="宋体" w:hAnsi="宋体"/>
          <w:b/>
          <w:sz w:val="28"/>
          <w:szCs w:val="28"/>
        </w:rPr>
      </w:pPr>
      <w:r w:rsidRPr="00112A39">
        <w:rPr>
          <w:rFonts w:ascii="宋体" w:hAnsi="宋体" w:hint="eastAsia"/>
          <w:b/>
          <w:sz w:val="28"/>
          <w:szCs w:val="28"/>
        </w:rPr>
        <w:t xml:space="preserve">编 者  </w:t>
      </w:r>
    </w:p>
    <w:p w:rsidR="00174E9C" w:rsidRPr="00112A39" w:rsidRDefault="00174E9C" w:rsidP="00174E9C">
      <w:pPr>
        <w:spacing w:line="520" w:lineRule="exact"/>
        <w:ind w:firstLineChars="202" w:firstLine="568"/>
        <w:jc w:val="right"/>
        <w:rPr>
          <w:rFonts w:ascii="宋体" w:hAnsi="宋体"/>
          <w:b/>
          <w:sz w:val="28"/>
          <w:szCs w:val="28"/>
        </w:rPr>
      </w:pPr>
      <w:r w:rsidRPr="00112A39">
        <w:rPr>
          <w:rFonts w:ascii="宋体" w:hAnsi="宋体" w:hint="eastAsia"/>
          <w:b/>
          <w:sz w:val="28"/>
          <w:szCs w:val="28"/>
        </w:rPr>
        <w:t>2013年9月</w:t>
      </w:r>
    </w:p>
    <w:p w:rsidR="004A761A" w:rsidRDefault="004A761A" w:rsidP="004A761A">
      <w:pPr>
        <w:pStyle w:val="TOC"/>
        <w:spacing w:before="100" w:beforeAutospacing="1" w:after="100" w:afterAutospacing="1" w:line="360" w:lineRule="auto"/>
        <w:jc w:val="center"/>
        <w:rPr>
          <w:sz w:val="44"/>
          <w:szCs w:val="44"/>
          <w:lang w:val="zh-CN"/>
        </w:rPr>
      </w:pPr>
    </w:p>
    <w:p w:rsidR="00D1622B" w:rsidRPr="004A761A" w:rsidRDefault="00D1622B" w:rsidP="004A761A">
      <w:pPr>
        <w:pStyle w:val="TOC"/>
        <w:spacing w:before="100" w:beforeAutospacing="1" w:after="100" w:afterAutospacing="1" w:line="360" w:lineRule="auto"/>
        <w:jc w:val="center"/>
        <w:rPr>
          <w:color w:val="auto"/>
          <w:sz w:val="44"/>
          <w:szCs w:val="44"/>
        </w:rPr>
      </w:pPr>
      <w:r w:rsidRPr="004A761A">
        <w:rPr>
          <w:color w:val="auto"/>
          <w:sz w:val="44"/>
          <w:szCs w:val="44"/>
          <w:lang w:val="zh-CN"/>
        </w:rPr>
        <w:t>目</w:t>
      </w:r>
      <w:r w:rsidRPr="004A761A">
        <w:rPr>
          <w:rFonts w:hint="eastAsia"/>
          <w:color w:val="auto"/>
          <w:sz w:val="44"/>
          <w:szCs w:val="44"/>
          <w:lang w:val="zh-CN"/>
        </w:rPr>
        <w:t xml:space="preserve">  </w:t>
      </w:r>
      <w:r w:rsidRPr="004A761A">
        <w:rPr>
          <w:color w:val="auto"/>
          <w:sz w:val="44"/>
          <w:szCs w:val="44"/>
          <w:lang w:val="zh-CN"/>
        </w:rPr>
        <w:t>录</w:t>
      </w:r>
    </w:p>
    <w:p w:rsidR="00D1622B" w:rsidRPr="004A761A" w:rsidRDefault="00560F1F" w:rsidP="004A761A">
      <w:pPr>
        <w:pStyle w:val="11"/>
        <w:tabs>
          <w:tab w:val="right" w:leader="dot" w:pos="8302"/>
        </w:tabs>
        <w:spacing w:before="100" w:beforeAutospacing="1" w:after="100" w:afterAutospacing="1" w:line="360" w:lineRule="auto"/>
        <w:rPr>
          <w:noProof/>
          <w:sz w:val="28"/>
          <w:szCs w:val="28"/>
        </w:rPr>
      </w:pPr>
      <w:r w:rsidRPr="004A761A">
        <w:rPr>
          <w:sz w:val="28"/>
          <w:szCs w:val="28"/>
        </w:rPr>
        <w:fldChar w:fldCharType="begin"/>
      </w:r>
      <w:r w:rsidR="00D1622B" w:rsidRPr="004A761A">
        <w:rPr>
          <w:sz w:val="28"/>
          <w:szCs w:val="28"/>
        </w:rPr>
        <w:instrText xml:space="preserve"> TOC \o "1-3" \h \z \u </w:instrText>
      </w:r>
      <w:r w:rsidRPr="004A761A">
        <w:rPr>
          <w:sz w:val="28"/>
          <w:szCs w:val="28"/>
        </w:rPr>
        <w:fldChar w:fldCharType="separate"/>
      </w:r>
      <w:hyperlink w:anchor="_Toc388682152" w:history="1">
        <w:r w:rsidR="00D1622B" w:rsidRPr="004A761A">
          <w:rPr>
            <w:rStyle w:val="ae"/>
            <w:rFonts w:hint="eastAsia"/>
            <w:noProof/>
            <w:sz w:val="28"/>
            <w:szCs w:val="28"/>
          </w:rPr>
          <w:t>项目一</w:t>
        </w:r>
        <w:r w:rsidR="00D1622B" w:rsidRPr="004A761A">
          <w:rPr>
            <w:rStyle w:val="ae"/>
            <w:noProof/>
            <w:sz w:val="28"/>
            <w:szCs w:val="28"/>
          </w:rPr>
          <w:t xml:space="preserve">  </w:t>
        </w:r>
        <w:r w:rsidR="00D1622B" w:rsidRPr="004A761A">
          <w:rPr>
            <w:rStyle w:val="ae"/>
            <w:rFonts w:hint="eastAsia"/>
            <w:noProof/>
            <w:sz w:val="28"/>
            <w:szCs w:val="28"/>
          </w:rPr>
          <w:t>计算机硬件的组成与安装</w:t>
        </w:r>
        <w:r w:rsidR="00D1622B" w:rsidRPr="004A761A">
          <w:rPr>
            <w:noProof/>
            <w:webHidden/>
            <w:sz w:val="28"/>
            <w:szCs w:val="28"/>
          </w:rPr>
          <w:tab/>
        </w:r>
        <w:r w:rsidRPr="004A761A">
          <w:rPr>
            <w:noProof/>
            <w:webHidden/>
            <w:sz w:val="28"/>
            <w:szCs w:val="28"/>
          </w:rPr>
          <w:fldChar w:fldCharType="begin"/>
        </w:r>
        <w:r w:rsidR="00D1622B" w:rsidRPr="004A761A">
          <w:rPr>
            <w:noProof/>
            <w:webHidden/>
            <w:sz w:val="28"/>
            <w:szCs w:val="28"/>
          </w:rPr>
          <w:instrText xml:space="preserve"> PAGEREF _Toc388682152 \h </w:instrText>
        </w:r>
        <w:r w:rsidRPr="004A761A">
          <w:rPr>
            <w:noProof/>
            <w:webHidden/>
            <w:sz w:val="28"/>
            <w:szCs w:val="28"/>
          </w:rPr>
        </w:r>
        <w:r w:rsidRPr="004A761A">
          <w:rPr>
            <w:noProof/>
            <w:webHidden/>
            <w:sz w:val="28"/>
            <w:szCs w:val="28"/>
          </w:rPr>
          <w:fldChar w:fldCharType="separate"/>
        </w:r>
        <w:r w:rsidR="00A147C9">
          <w:rPr>
            <w:noProof/>
            <w:webHidden/>
            <w:sz w:val="28"/>
            <w:szCs w:val="28"/>
          </w:rPr>
          <w:t>1</w:t>
        </w:r>
        <w:r w:rsidRPr="004A761A">
          <w:rPr>
            <w:noProof/>
            <w:webHidden/>
            <w:sz w:val="28"/>
            <w:szCs w:val="28"/>
          </w:rPr>
          <w:fldChar w:fldCharType="end"/>
        </w:r>
      </w:hyperlink>
    </w:p>
    <w:p w:rsidR="00D1622B" w:rsidRPr="004A761A" w:rsidRDefault="002E4191" w:rsidP="004A761A">
      <w:pPr>
        <w:pStyle w:val="11"/>
        <w:tabs>
          <w:tab w:val="right" w:leader="dot" w:pos="8302"/>
        </w:tabs>
        <w:spacing w:before="100" w:beforeAutospacing="1" w:after="100" w:afterAutospacing="1" w:line="360" w:lineRule="auto"/>
        <w:ind w:leftChars="200" w:left="420"/>
        <w:rPr>
          <w:noProof/>
          <w:sz w:val="28"/>
          <w:szCs w:val="28"/>
        </w:rPr>
      </w:pPr>
      <w:hyperlink w:anchor="_Toc388682153" w:history="1">
        <w:r w:rsidR="00D1622B" w:rsidRPr="004A761A">
          <w:rPr>
            <w:rStyle w:val="ae"/>
            <w:rFonts w:hint="eastAsia"/>
            <w:noProof/>
            <w:sz w:val="28"/>
            <w:szCs w:val="28"/>
          </w:rPr>
          <w:t>学习活动一：接受任务，制定计划</w:t>
        </w:r>
        <w:r w:rsidR="00D1622B" w:rsidRPr="004A761A">
          <w:rPr>
            <w:noProof/>
            <w:webHidden/>
            <w:sz w:val="28"/>
            <w:szCs w:val="28"/>
          </w:rPr>
          <w:tab/>
        </w:r>
        <w:r w:rsidR="00560F1F" w:rsidRPr="004A761A">
          <w:rPr>
            <w:noProof/>
            <w:webHidden/>
            <w:sz w:val="28"/>
            <w:szCs w:val="28"/>
          </w:rPr>
          <w:fldChar w:fldCharType="begin"/>
        </w:r>
        <w:r w:rsidR="00D1622B" w:rsidRPr="004A761A">
          <w:rPr>
            <w:noProof/>
            <w:webHidden/>
            <w:sz w:val="28"/>
            <w:szCs w:val="28"/>
          </w:rPr>
          <w:instrText xml:space="preserve"> PAGEREF _Toc388682153 \h </w:instrText>
        </w:r>
        <w:r w:rsidR="00560F1F" w:rsidRPr="004A761A">
          <w:rPr>
            <w:noProof/>
            <w:webHidden/>
            <w:sz w:val="28"/>
            <w:szCs w:val="28"/>
          </w:rPr>
        </w:r>
        <w:r w:rsidR="00560F1F" w:rsidRPr="004A761A">
          <w:rPr>
            <w:noProof/>
            <w:webHidden/>
            <w:sz w:val="28"/>
            <w:szCs w:val="28"/>
          </w:rPr>
          <w:fldChar w:fldCharType="separate"/>
        </w:r>
        <w:r w:rsidR="00A147C9">
          <w:rPr>
            <w:noProof/>
            <w:webHidden/>
            <w:sz w:val="28"/>
            <w:szCs w:val="28"/>
          </w:rPr>
          <w:t>4</w:t>
        </w:r>
        <w:r w:rsidR="00560F1F" w:rsidRPr="004A761A">
          <w:rPr>
            <w:noProof/>
            <w:webHidden/>
            <w:sz w:val="28"/>
            <w:szCs w:val="28"/>
          </w:rPr>
          <w:fldChar w:fldCharType="end"/>
        </w:r>
      </w:hyperlink>
    </w:p>
    <w:p w:rsidR="00D1622B" w:rsidRPr="004A761A" w:rsidRDefault="002E4191" w:rsidP="004A761A">
      <w:pPr>
        <w:pStyle w:val="11"/>
        <w:tabs>
          <w:tab w:val="right" w:leader="dot" w:pos="8302"/>
        </w:tabs>
        <w:spacing w:before="100" w:beforeAutospacing="1" w:after="100" w:afterAutospacing="1" w:line="360" w:lineRule="auto"/>
        <w:ind w:leftChars="200" w:left="420"/>
        <w:rPr>
          <w:noProof/>
          <w:sz w:val="28"/>
          <w:szCs w:val="28"/>
        </w:rPr>
      </w:pPr>
      <w:hyperlink w:anchor="_Toc388682154" w:history="1">
        <w:r w:rsidR="00D1622B" w:rsidRPr="004A761A">
          <w:rPr>
            <w:rStyle w:val="ae"/>
            <w:rFonts w:hint="eastAsia"/>
            <w:noProof/>
            <w:sz w:val="28"/>
            <w:szCs w:val="28"/>
          </w:rPr>
          <w:t>学习活动二：检查设备及工具</w:t>
        </w:r>
        <w:r w:rsidR="00D1622B" w:rsidRPr="004A761A">
          <w:rPr>
            <w:noProof/>
            <w:webHidden/>
            <w:sz w:val="28"/>
            <w:szCs w:val="28"/>
          </w:rPr>
          <w:tab/>
        </w:r>
        <w:r w:rsidR="00560F1F" w:rsidRPr="004A761A">
          <w:rPr>
            <w:noProof/>
            <w:webHidden/>
            <w:sz w:val="28"/>
            <w:szCs w:val="28"/>
          </w:rPr>
          <w:fldChar w:fldCharType="begin"/>
        </w:r>
        <w:r w:rsidR="00D1622B" w:rsidRPr="004A761A">
          <w:rPr>
            <w:noProof/>
            <w:webHidden/>
            <w:sz w:val="28"/>
            <w:szCs w:val="28"/>
          </w:rPr>
          <w:instrText xml:space="preserve"> PAGEREF _Toc388682154 \h </w:instrText>
        </w:r>
        <w:r w:rsidR="00560F1F" w:rsidRPr="004A761A">
          <w:rPr>
            <w:noProof/>
            <w:webHidden/>
            <w:sz w:val="28"/>
            <w:szCs w:val="28"/>
          </w:rPr>
        </w:r>
        <w:r w:rsidR="00560F1F" w:rsidRPr="004A761A">
          <w:rPr>
            <w:noProof/>
            <w:webHidden/>
            <w:sz w:val="28"/>
            <w:szCs w:val="28"/>
          </w:rPr>
          <w:fldChar w:fldCharType="separate"/>
        </w:r>
        <w:r w:rsidR="00A147C9">
          <w:rPr>
            <w:noProof/>
            <w:webHidden/>
            <w:sz w:val="28"/>
            <w:szCs w:val="28"/>
          </w:rPr>
          <w:t>6</w:t>
        </w:r>
        <w:r w:rsidR="00560F1F" w:rsidRPr="004A761A">
          <w:rPr>
            <w:noProof/>
            <w:webHidden/>
            <w:sz w:val="28"/>
            <w:szCs w:val="28"/>
          </w:rPr>
          <w:fldChar w:fldCharType="end"/>
        </w:r>
      </w:hyperlink>
    </w:p>
    <w:p w:rsidR="00D1622B" w:rsidRPr="004A761A" w:rsidRDefault="002E4191" w:rsidP="004A761A">
      <w:pPr>
        <w:pStyle w:val="11"/>
        <w:tabs>
          <w:tab w:val="right" w:leader="dot" w:pos="8302"/>
        </w:tabs>
        <w:spacing w:before="100" w:beforeAutospacing="1" w:after="100" w:afterAutospacing="1" w:line="360" w:lineRule="auto"/>
        <w:ind w:leftChars="200" w:left="420"/>
        <w:rPr>
          <w:noProof/>
          <w:sz w:val="28"/>
          <w:szCs w:val="28"/>
        </w:rPr>
      </w:pPr>
      <w:hyperlink w:anchor="_Toc388682155" w:history="1">
        <w:r w:rsidR="00D1622B" w:rsidRPr="004A761A">
          <w:rPr>
            <w:rStyle w:val="ae"/>
            <w:rFonts w:hint="eastAsia"/>
            <w:noProof/>
            <w:sz w:val="28"/>
            <w:szCs w:val="28"/>
          </w:rPr>
          <w:t>学习活动三：认识各部件名称及功能</w:t>
        </w:r>
        <w:r w:rsidR="00D1622B" w:rsidRPr="004A761A">
          <w:rPr>
            <w:noProof/>
            <w:webHidden/>
            <w:sz w:val="28"/>
            <w:szCs w:val="28"/>
          </w:rPr>
          <w:tab/>
        </w:r>
        <w:r w:rsidR="00560F1F" w:rsidRPr="004A761A">
          <w:rPr>
            <w:noProof/>
            <w:webHidden/>
            <w:sz w:val="28"/>
            <w:szCs w:val="28"/>
          </w:rPr>
          <w:fldChar w:fldCharType="begin"/>
        </w:r>
        <w:r w:rsidR="00D1622B" w:rsidRPr="004A761A">
          <w:rPr>
            <w:noProof/>
            <w:webHidden/>
            <w:sz w:val="28"/>
            <w:szCs w:val="28"/>
          </w:rPr>
          <w:instrText xml:space="preserve"> PAGEREF _Toc388682155 \h </w:instrText>
        </w:r>
        <w:r w:rsidR="00560F1F" w:rsidRPr="004A761A">
          <w:rPr>
            <w:noProof/>
            <w:webHidden/>
            <w:sz w:val="28"/>
            <w:szCs w:val="28"/>
          </w:rPr>
        </w:r>
        <w:r w:rsidR="00560F1F" w:rsidRPr="004A761A">
          <w:rPr>
            <w:noProof/>
            <w:webHidden/>
            <w:sz w:val="28"/>
            <w:szCs w:val="28"/>
          </w:rPr>
          <w:fldChar w:fldCharType="separate"/>
        </w:r>
        <w:r w:rsidR="00A147C9">
          <w:rPr>
            <w:noProof/>
            <w:webHidden/>
            <w:sz w:val="28"/>
            <w:szCs w:val="28"/>
          </w:rPr>
          <w:t>8</w:t>
        </w:r>
        <w:r w:rsidR="00560F1F" w:rsidRPr="004A761A">
          <w:rPr>
            <w:noProof/>
            <w:webHidden/>
            <w:sz w:val="28"/>
            <w:szCs w:val="28"/>
          </w:rPr>
          <w:fldChar w:fldCharType="end"/>
        </w:r>
      </w:hyperlink>
    </w:p>
    <w:p w:rsidR="00D1622B" w:rsidRPr="004A761A" w:rsidRDefault="002E4191" w:rsidP="004A761A">
      <w:pPr>
        <w:pStyle w:val="11"/>
        <w:tabs>
          <w:tab w:val="right" w:leader="dot" w:pos="8302"/>
        </w:tabs>
        <w:spacing w:before="100" w:beforeAutospacing="1" w:after="100" w:afterAutospacing="1" w:line="360" w:lineRule="auto"/>
        <w:ind w:leftChars="200" w:left="420"/>
        <w:rPr>
          <w:noProof/>
          <w:sz w:val="28"/>
          <w:szCs w:val="28"/>
        </w:rPr>
      </w:pPr>
      <w:hyperlink w:anchor="_Toc388682156" w:history="1">
        <w:r w:rsidR="00D1622B" w:rsidRPr="004A761A">
          <w:rPr>
            <w:rStyle w:val="ae"/>
            <w:rFonts w:hint="eastAsia"/>
            <w:noProof/>
            <w:sz w:val="28"/>
            <w:szCs w:val="28"/>
          </w:rPr>
          <w:t>学习活动四：了解各部件参数指标</w:t>
        </w:r>
        <w:r w:rsidR="00D1622B" w:rsidRPr="004A761A">
          <w:rPr>
            <w:noProof/>
            <w:webHidden/>
            <w:sz w:val="28"/>
            <w:szCs w:val="28"/>
          </w:rPr>
          <w:tab/>
        </w:r>
        <w:r w:rsidR="00560F1F" w:rsidRPr="004A761A">
          <w:rPr>
            <w:noProof/>
            <w:webHidden/>
            <w:sz w:val="28"/>
            <w:szCs w:val="28"/>
          </w:rPr>
          <w:fldChar w:fldCharType="begin"/>
        </w:r>
        <w:r w:rsidR="00D1622B" w:rsidRPr="004A761A">
          <w:rPr>
            <w:noProof/>
            <w:webHidden/>
            <w:sz w:val="28"/>
            <w:szCs w:val="28"/>
          </w:rPr>
          <w:instrText xml:space="preserve"> PAGEREF _Toc388682156 \h </w:instrText>
        </w:r>
        <w:r w:rsidR="00560F1F" w:rsidRPr="004A761A">
          <w:rPr>
            <w:noProof/>
            <w:webHidden/>
            <w:sz w:val="28"/>
            <w:szCs w:val="28"/>
          </w:rPr>
        </w:r>
        <w:r w:rsidR="00560F1F" w:rsidRPr="004A761A">
          <w:rPr>
            <w:noProof/>
            <w:webHidden/>
            <w:sz w:val="28"/>
            <w:szCs w:val="28"/>
          </w:rPr>
          <w:fldChar w:fldCharType="separate"/>
        </w:r>
        <w:r w:rsidR="00A147C9">
          <w:rPr>
            <w:noProof/>
            <w:webHidden/>
            <w:sz w:val="28"/>
            <w:szCs w:val="28"/>
          </w:rPr>
          <w:t>11</w:t>
        </w:r>
        <w:r w:rsidR="00560F1F" w:rsidRPr="004A761A">
          <w:rPr>
            <w:noProof/>
            <w:webHidden/>
            <w:sz w:val="28"/>
            <w:szCs w:val="28"/>
          </w:rPr>
          <w:fldChar w:fldCharType="end"/>
        </w:r>
      </w:hyperlink>
    </w:p>
    <w:p w:rsidR="00D1622B" w:rsidRPr="004A761A" w:rsidRDefault="002E4191" w:rsidP="004A761A">
      <w:pPr>
        <w:pStyle w:val="11"/>
        <w:tabs>
          <w:tab w:val="right" w:leader="dot" w:pos="8302"/>
        </w:tabs>
        <w:spacing w:before="100" w:beforeAutospacing="1" w:after="100" w:afterAutospacing="1" w:line="360" w:lineRule="auto"/>
        <w:ind w:leftChars="200" w:left="420"/>
        <w:rPr>
          <w:noProof/>
          <w:sz w:val="28"/>
          <w:szCs w:val="28"/>
        </w:rPr>
      </w:pPr>
      <w:hyperlink w:anchor="_Toc388682157" w:history="1">
        <w:r w:rsidR="00D1622B" w:rsidRPr="004A761A">
          <w:rPr>
            <w:rStyle w:val="ae"/>
            <w:rFonts w:hint="eastAsia"/>
            <w:noProof/>
            <w:sz w:val="28"/>
            <w:szCs w:val="28"/>
          </w:rPr>
          <w:t>学习活动五：组装、拆解计算机</w:t>
        </w:r>
        <w:r w:rsidR="00D1622B" w:rsidRPr="004A761A">
          <w:rPr>
            <w:noProof/>
            <w:webHidden/>
            <w:sz w:val="28"/>
            <w:szCs w:val="28"/>
          </w:rPr>
          <w:tab/>
        </w:r>
        <w:r w:rsidR="00560F1F" w:rsidRPr="004A761A">
          <w:rPr>
            <w:noProof/>
            <w:webHidden/>
            <w:sz w:val="28"/>
            <w:szCs w:val="28"/>
          </w:rPr>
          <w:fldChar w:fldCharType="begin"/>
        </w:r>
        <w:r w:rsidR="00D1622B" w:rsidRPr="004A761A">
          <w:rPr>
            <w:noProof/>
            <w:webHidden/>
            <w:sz w:val="28"/>
            <w:szCs w:val="28"/>
          </w:rPr>
          <w:instrText xml:space="preserve"> PAGEREF _Toc388682157 \h </w:instrText>
        </w:r>
        <w:r w:rsidR="00560F1F" w:rsidRPr="004A761A">
          <w:rPr>
            <w:noProof/>
            <w:webHidden/>
            <w:sz w:val="28"/>
            <w:szCs w:val="28"/>
          </w:rPr>
        </w:r>
        <w:r w:rsidR="00560F1F" w:rsidRPr="004A761A">
          <w:rPr>
            <w:noProof/>
            <w:webHidden/>
            <w:sz w:val="28"/>
            <w:szCs w:val="28"/>
          </w:rPr>
          <w:fldChar w:fldCharType="separate"/>
        </w:r>
        <w:r w:rsidR="00A147C9">
          <w:rPr>
            <w:noProof/>
            <w:webHidden/>
            <w:sz w:val="28"/>
            <w:szCs w:val="28"/>
          </w:rPr>
          <w:t>14</w:t>
        </w:r>
        <w:r w:rsidR="00560F1F" w:rsidRPr="004A761A">
          <w:rPr>
            <w:noProof/>
            <w:webHidden/>
            <w:sz w:val="28"/>
            <w:szCs w:val="28"/>
          </w:rPr>
          <w:fldChar w:fldCharType="end"/>
        </w:r>
      </w:hyperlink>
    </w:p>
    <w:p w:rsidR="00D1622B" w:rsidRPr="004A761A" w:rsidRDefault="002E4191" w:rsidP="004A761A">
      <w:pPr>
        <w:pStyle w:val="11"/>
        <w:tabs>
          <w:tab w:val="right" w:leader="dot" w:pos="8302"/>
        </w:tabs>
        <w:spacing w:before="100" w:beforeAutospacing="1" w:after="100" w:afterAutospacing="1" w:line="360" w:lineRule="auto"/>
        <w:ind w:leftChars="200" w:left="420"/>
        <w:rPr>
          <w:noProof/>
          <w:sz w:val="28"/>
          <w:szCs w:val="28"/>
        </w:rPr>
      </w:pPr>
      <w:hyperlink w:anchor="_Toc388682158" w:history="1">
        <w:r w:rsidR="00D1622B" w:rsidRPr="004A761A">
          <w:rPr>
            <w:rStyle w:val="ae"/>
            <w:rFonts w:hint="eastAsia"/>
            <w:noProof/>
            <w:sz w:val="28"/>
            <w:szCs w:val="28"/>
          </w:rPr>
          <w:t>学习活动六：运行检测，填写报告</w:t>
        </w:r>
        <w:r w:rsidR="00D1622B" w:rsidRPr="004A761A">
          <w:rPr>
            <w:noProof/>
            <w:webHidden/>
            <w:sz w:val="28"/>
            <w:szCs w:val="28"/>
          </w:rPr>
          <w:tab/>
        </w:r>
        <w:r w:rsidR="00560F1F" w:rsidRPr="004A761A">
          <w:rPr>
            <w:noProof/>
            <w:webHidden/>
            <w:sz w:val="28"/>
            <w:szCs w:val="28"/>
          </w:rPr>
          <w:fldChar w:fldCharType="begin"/>
        </w:r>
        <w:r w:rsidR="00D1622B" w:rsidRPr="004A761A">
          <w:rPr>
            <w:noProof/>
            <w:webHidden/>
            <w:sz w:val="28"/>
            <w:szCs w:val="28"/>
          </w:rPr>
          <w:instrText xml:space="preserve"> PAGEREF _Toc388682158 \h </w:instrText>
        </w:r>
        <w:r w:rsidR="00560F1F" w:rsidRPr="004A761A">
          <w:rPr>
            <w:noProof/>
            <w:webHidden/>
            <w:sz w:val="28"/>
            <w:szCs w:val="28"/>
          </w:rPr>
        </w:r>
        <w:r w:rsidR="00560F1F" w:rsidRPr="004A761A">
          <w:rPr>
            <w:noProof/>
            <w:webHidden/>
            <w:sz w:val="28"/>
            <w:szCs w:val="28"/>
          </w:rPr>
          <w:fldChar w:fldCharType="separate"/>
        </w:r>
        <w:r w:rsidR="00A147C9">
          <w:rPr>
            <w:noProof/>
            <w:webHidden/>
            <w:sz w:val="28"/>
            <w:szCs w:val="28"/>
          </w:rPr>
          <w:t>16</w:t>
        </w:r>
        <w:r w:rsidR="00560F1F" w:rsidRPr="004A761A">
          <w:rPr>
            <w:noProof/>
            <w:webHidden/>
            <w:sz w:val="28"/>
            <w:szCs w:val="28"/>
          </w:rPr>
          <w:fldChar w:fldCharType="end"/>
        </w:r>
      </w:hyperlink>
    </w:p>
    <w:p w:rsidR="00D1622B" w:rsidRPr="004A761A" w:rsidRDefault="002E4191" w:rsidP="004A761A">
      <w:pPr>
        <w:pStyle w:val="11"/>
        <w:tabs>
          <w:tab w:val="right" w:leader="dot" w:pos="8302"/>
        </w:tabs>
        <w:spacing w:before="100" w:beforeAutospacing="1" w:after="100" w:afterAutospacing="1" w:line="360" w:lineRule="auto"/>
        <w:ind w:firstLine="420"/>
        <w:rPr>
          <w:noProof/>
          <w:sz w:val="28"/>
          <w:szCs w:val="28"/>
        </w:rPr>
      </w:pPr>
      <w:hyperlink w:anchor="_Toc388682159" w:history="1">
        <w:r w:rsidR="00D1622B" w:rsidRPr="004A761A">
          <w:rPr>
            <w:rStyle w:val="ae"/>
            <w:rFonts w:hint="eastAsia"/>
            <w:noProof/>
            <w:sz w:val="28"/>
            <w:szCs w:val="28"/>
          </w:rPr>
          <w:t>学习活动七：任务小结</w:t>
        </w:r>
        <w:r w:rsidR="00D1622B" w:rsidRPr="004A761A">
          <w:rPr>
            <w:noProof/>
            <w:webHidden/>
            <w:sz w:val="28"/>
            <w:szCs w:val="28"/>
          </w:rPr>
          <w:tab/>
        </w:r>
        <w:r w:rsidR="00560F1F" w:rsidRPr="004A761A">
          <w:rPr>
            <w:noProof/>
            <w:webHidden/>
            <w:sz w:val="28"/>
            <w:szCs w:val="28"/>
          </w:rPr>
          <w:fldChar w:fldCharType="begin"/>
        </w:r>
        <w:r w:rsidR="00D1622B" w:rsidRPr="004A761A">
          <w:rPr>
            <w:noProof/>
            <w:webHidden/>
            <w:sz w:val="28"/>
            <w:szCs w:val="28"/>
          </w:rPr>
          <w:instrText xml:space="preserve"> PAGEREF _Toc388682159 \h </w:instrText>
        </w:r>
        <w:r w:rsidR="00560F1F" w:rsidRPr="004A761A">
          <w:rPr>
            <w:noProof/>
            <w:webHidden/>
            <w:sz w:val="28"/>
            <w:szCs w:val="28"/>
          </w:rPr>
        </w:r>
        <w:r w:rsidR="00560F1F" w:rsidRPr="004A761A">
          <w:rPr>
            <w:noProof/>
            <w:webHidden/>
            <w:sz w:val="28"/>
            <w:szCs w:val="28"/>
          </w:rPr>
          <w:fldChar w:fldCharType="separate"/>
        </w:r>
        <w:r w:rsidR="00A147C9">
          <w:rPr>
            <w:noProof/>
            <w:webHidden/>
            <w:sz w:val="28"/>
            <w:szCs w:val="28"/>
          </w:rPr>
          <w:t>18</w:t>
        </w:r>
        <w:r w:rsidR="00560F1F" w:rsidRPr="004A761A">
          <w:rPr>
            <w:noProof/>
            <w:webHidden/>
            <w:sz w:val="28"/>
            <w:szCs w:val="28"/>
          </w:rPr>
          <w:fldChar w:fldCharType="end"/>
        </w:r>
      </w:hyperlink>
    </w:p>
    <w:p w:rsidR="00D1622B" w:rsidRDefault="00560F1F" w:rsidP="004A761A">
      <w:pPr>
        <w:spacing w:before="100" w:beforeAutospacing="1" w:after="100" w:afterAutospacing="1" w:line="360" w:lineRule="auto"/>
      </w:pPr>
      <w:r w:rsidRPr="004A761A">
        <w:rPr>
          <w:sz w:val="28"/>
          <w:szCs w:val="28"/>
        </w:rPr>
        <w:fldChar w:fldCharType="end"/>
      </w:r>
    </w:p>
    <w:p w:rsidR="00D1622B" w:rsidRDefault="00D1622B" w:rsidP="00D1622B">
      <w:pPr>
        <w:pStyle w:val="ad"/>
        <w:sectPr w:rsidR="00D1622B">
          <w:footerReference w:type="even" r:id="rId9"/>
          <w:footerReference w:type="default" r:id="rId10"/>
          <w:pgSz w:w="11906" w:h="16838"/>
          <w:pgMar w:top="1440" w:right="1797" w:bottom="1440" w:left="1797" w:header="680" w:footer="992" w:gutter="0"/>
          <w:pgNumType w:start="1"/>
          <w:cols w:space="720"/>
          <w:docGrid w:type="linesAndChars" w:linePitch="312"/>
        </w:sectPr>
      </w:pPr>
    </w:p>
    <w:p w:rsidR="006B6EFA" w:rsidRDefault="00D1622B" w:rsidP="00A147C9">
      <w:pPr>
        <w:pStyle w:val="ad"/>
      </w:pPr>
      <w:bookmarkStart w:id="1" w:name="_Toc388682152"/>
      <w:r>
        <w:rPr>
          <w:rFonts w:hint="eastAsia"/>
        </w:rPr>
        <w:lastRenderedPageBreak/>
        <w:t>项目</w:t>
      </w:r>
      <w:proofErr w:type="gramStart"/>
      <w:r>
        <w:rPr>
          <w:rFonts w:hint="eastAsia"/>
        </w:rPr>
        <w:t>一</w:t>
      </w:r>
      <w:proofErr w:type="gramEnd"/>
      <w:r w:rsidR="006B6EFA">
        <w:rPr>
          <w:rFonts w:hint="eastAsia"/>
        </w:rPr>
        <w:t xml:space="preserve">  </w:t>
      </w:r>
      <w:r w:rsidR="00C42CF0">
        <w:rPr>
          <w:rFonts w:hint="eastAsia"/>
        </w:rPr>
        <w:t>计算机硬件的组成与</w:t>
      </w:r>
      <w:r w:rsidR="006B6EFA">
        <w:rPr>
          <w:rFonts w:hint="eastAsia"/>
        </w:rPr>
        <w:t>安装</w:t>
      </w:r>
      <w:bookmarkEnd w:id="1"/>
    </w:p>
    <w:p w:rsidR="006B6EFA" w:rsidRDefault="006B6EFA">
      <w:pPr>
        <w:spacing w:line="360" w:lineRule="auto"/>
        <w:jc w:val="center"/>
        <w:outlineLvl w:val="1"/>
        <w:rPr>
          <w:b/>
          <w:sz w:val="28"/>
          <w:szCs w:val="28"/>
        </w:rPr>
      </w:pPr>
    </w:p>
    <w:p w:rsidR="006B6EFA" w:rsidRDefault="002E4191">
      <w:pPr>
        <w:pStyle w:val="p0"/>
        <w:spacing w:before="156" w:after="156" w:line="300" w:lineRule="auto"/>
        <w:rPr>
          <w:rFonts w:ascii="方正姚体" w:eastAsia="方正姚体"/>
          <w:b/>
          <w:bCs/>
          <w:sz w:val="24"/>
          <w:szCs w:val="24"/>
        </w:rPr>
      </w:pPr>
      <w:r>
        <w:rPr>
          <w:rFonts w:ascii="方正姚体" w:eastAsia="方正姚体"/>
          <w:b/>
          <w:bCs/>
          <w:sz w:val="24"/>
          <w:szCs w:val="24"/>
        </w:rPr>
        <w:pict>
          <v:roundrect id="_x0000_s1026" style="position:absolute;left:0;text-align:left;margin-left:0;margin-top:0;width:95.25pt;height:24pt;z-index:251651072" arcsize="10923f" fillcolor="#92cddc" strokecolor="#92cddc" strokeweight="1pt">
            <v:fill color2="#daeef3" angle="-45" focus="-50%" type="gradient"/>
            <v:shadow on="t" type="perspective" color="#205867" opacity=".5" offset="1pt" offset2="-3pt"/>
            <v:textbox>
              <w:txbxContent>
                <w:p w:rsidR="006B6EFA" w:rsidRDefault="006B6EFA">
                  <w:pPr>
                    <w:jc w:val="center"/>
                    <w:rPr>
                      <w:rFonts w:ascii="方正姚体" w:eastAsia="方正姚体"/>
                      <w:b/>
                    </w:rPr>
                  </w:pPr>
                  <w:r>
                    <w:rPr>
                      <w:rFonts w:ascii="方正姚体" w:eastAsia="方正姚体" w:hint="eastAsia"/>
                      <w:b/>
                    </w:rPr>
                    <w:t>学习目标</w:t>
                  </w:r>
                </w:p>
              </w:txbxContent>
            </v:textbox>
          </v:roundrect>
        </w:pict>
      </w:r>
    </w:p>
    <w:p w:rsidR="00E167A1" w:rsidRPr="00925E28" w:rsidRDefault="00B45E2B" w:rsidP="00174E9C">
      <w:pPr>
        <w:ind w:leftChars="100" w:left="210"/>
      </w:pPr>
      <w:r w:rsidRPr="00925E28">
        <w:rPr>
          <w:rFonts w:hint="eastAsia"/>
        </w:rPr>
        <w:t>1</w:t>
      </w:r>
      <w:r w:rsidRPr="00925E28">
        <w:rPr>
          <w:rFonts w:hint="eastAsia"/>
        </w:rPr>
        <w:t>、</w:t>
      </w:r>
      <w:r w:rsidR="00E167A1" w:rsidRPr="00925E28">
        <w:rPr>
          <w:rFonts w:hint="eastAsia"/>
        </w:rPr>
        <w:t>知识与技能目标：计算机硬件系统的各个部件。知道计算机主要部件的技术指标。</w:t>
      </w:r>
    </w:p>
    <w:p w:rsidR="00E167A1" w:rsidRPr="00925E28" w:rsidRDefault="00B45E2B" w:rsidP="00174E9C">
      <w:pPr>
        <w:ind w:leftChars="100" w:left="210"/>
      </w:pPr>
      <w:r w:rsidRPr="00925E28">
        <w:rPr>
          <w:rFonts w:hint="eastAsia"/>
        </w:rPr>
        <w:t>2</w:t>
      </w:r>
      <w:r w:rsidRPr="00925E28">
        <w:rPr>
          <w:rFonts w:hint="eastAsia"/>
        </w:rPr>
        <w:t>、</w:t>
      </w:r>
      <w:r w:rsidR="00E167A1" w:rsidRPr="00925E28">
        <w:rPr>
          <w:rFonts w:hint="eastAsia"/>
        </w:rPr>
        <w:t>操作技能目标：能够描述计算机</w:t>
      </w:r>
      <w:r w:rsidR="00E167A1" w:rsidRPr="00925E28">
        <w:rPr>
          <w:rFonts w:hint="eastAsia"/>
        </w:rPr>
        <w:t>(</w:t>
      </w:r>
      <w:proofErr w:type="gramStart"/>
      <w:r w:rsidR="00E167A1" w:rsidRPr="00925E28">
        <w:rPr>
          <w:rFonts w:hint="eastAsia"/>
        </w:rPr>
        <w:t>外部</w:t>
      </w:r>
      <w:r w:rsidR="00E167A1" w:rsidRPr="00925E28">
        <w:rPr>
          <w:rFonts w:hint="eastAsia"/>
        </w:rPr>
        <w:t>)</w:t>
      </w:r>
      <w:proofErr w:type="gramEnd"/>
      <w:r w:rsidR="00E167A1" w:rsidRPr="00925E28">
        <w:rPr>
          <w:rFonts w:hint="eastAsia"/>
        </w:rPr>
        <w:t>系统的几大常用配置的名称及作用。知道如何安装一台计算机所需的部件、如何配置一台高性能的计算机。</w:t>
      </w:r>
    </w:p>
    <w:p w:rsidR="00E167A1" w:rsidRPr="00925E28" w:rsidRDefault="00B45E2B" w:rsidP="00174E9C">
      <w:pPr>
        <w:ind w:leftChars="100" w:left="210"/>
        <w:rPr>
          <w:rFonts w:ascii="宋体" w:hAnsi="宋体"/>
        </w:rPr>
      </w:pPr>
      <w:r w:rsidRPr="00925E28">
        <w:rPr>
          <w:rFonts w:hint="eastAsia"/>
        </w:rPr>
        <w:t>3</w:t>
      </w:r>
      <w:r w:rsidRPr="00925E28">
        <w:rPr>
          <w:rFonts w:hint="eastAsia"/>
        </w:rPr>
        <w:t>、</w:t>
      </w:r>
      <w:r w:rsidR="00E167A1" w:rsidRPr="00925E28">
        <w:rPr>
          <w:rFonts w:hint="eastAsia"/>
        </w:rPr>
        <w:t>情感目标：结合生活实际，组装一台计算机。培养学生独立思考和探究性学习的能力，协作学习的能力</w:t>
      </w:r>
      <w:r w:rsidR="00E167A1" w:rsidRPr="00925E28">
        <w:rPr>
          <w:rFonts w:hint="eastAsia"/>
        </w:rPr>
        <w:t xml:space="preserve"> </w:t>
      </w:r>
      <w:r w:rsidR="00E167A1" w:rsidRPr="00925E28">
        <w:rPr>
          <w:rFonts w:hint="eastAsia"/>
        </w:rPr>
        <w:t>，培养学生的团队意识和人际交往能力。</w:t>
      </w:r>
    </w:p>
    <w:p w:rsidR="006B6EFA" w:rsidRPr="00925E28" w:rsidRDefault="00B45E2B" w:rsidP="00174E9C">
      <w:pPr>
        <w:ind w:leftChars="100" w:left="210"/>
        <w:rPr>
          <w:rFonts w:ascii="宋体" w:hAnsi="宋体"/>
        </w:rPr>
      </w:pPr>
      <w:r w:rsidRPr="00925E28">
        <w:rPr>
          <w:rFonts w:ascii="宋体" w:hAnsi="宋体" w:hint="eastAsia"/>
        </w:rPr>
        <w:t>4、</w:t>
      </w:r>
      <w:r w:rsidR="006B6EFA" w:rsidRPr="00925E28">
        <w:rPr>
          <w:rFonts w:ascii="宋体" w:hAnsi="宋体" w:hint="eastAsia"/>
        </w:rPr>
        <w:t>能</w:t>
      </w:r>
      <w:r w:rsidRPr="00925E28">
        <w:rPr>
          <w:rFonts w:ascii="宋体" w:hAnsi="宋体" w:hint="eastAsia"/>
        </w:rPr>
        <w:t>自觉整理工作台周边</w:t>
      </w:r>
      <w:r w:rsidR="006B6EFA" w:rsidRPr="00925E28">
        <w:rPr>
          <w:rFonts w:ascii="宋体" w:hAnsi="宋体" w:hint="eastAsia"/>
        </w:rPr>
        <w:t>、归置物品，并严格执行</w:t>
      </w:r>
      <w:r w:rsidRPr="00925E28">
        <w:rPr>
          <w:rFonts w:ascii="宋体" w:hAnsi="宋体" w:hint="eastAsia"/>
        </w:rPr>
        <w:t>安全规范</w:t>
      </w:r>
      <w:r w:rsidR="006B6EFA" w:rsidRPr="00925E28">
        <w:rPr>
          <w:rFonts w:ascii="宋体" w:hAnsi="宋体" w:hint="eastAsia"/>
        </w:rPr>
        <w:t>，养成文明</w:t>
      </w:r>
      <w:r w:rsidRPr="00925E28">
        <w:rPr>
          <w:rFonts w:ascii="宋体" w:hAnsi="宋体" w:hint="eastAsia"/>
        </w:rPr>
        <w:t>工作</w:t>
      </w:r>
      <w:r w:rsidR="006B6EFA" w:rsidRPr="00925E28">
        <w:rPr>
          <w:rFonts w:ascii="宋体" w:hAnsi="宋体" w:hint="eastAsia"/>
        </w:rPr>
        <w:t>的习惯。</w:t>
      </w:r>
    </w:p>
    <w:p w:rsidR="006B6EFA" w:rsidRPr="00925E28" w:rsidRDefault="00B45E2B" w:rsidP="00174E9C">
      <w:pPr>
        <w:ind w:leftChars="100" w:left="210"/>
        <w:rPr>
          <w:rFonts w:ascii="宋体" w:hAnsi="宋体"/>
        </w:rPr>
      </w:pPr>
      <w:r w:rsidRPr="00925E28">
        <w:rPr>
          <w:rFonts w:ascii="宋体" w:hAnsi="宋体" w:hint="eastAsia"/>
        </w:rPr>
        <w:t>5、</w:t>
      </w:r>
      <w:r w:rsidR="006B6EFA" w:rsidRPr="00925E28">
        <w:rPr>
          <w:rFonts w:ascii="宋体" w:hAnsi="宋体" w:hint="eastAsia"/>
        </w:rPr>
        <w:t>能写出完成此项任务的工作小结。</w:t>
      </w:r>
    </w:p>
    <w:p w:rsidR="006B6EFA" w:rsidRPr="008C4226" w:rsidRDefault="00B45E2B" w:rsidP="00174E9C">
      <w:pPr>
        <w:ind w:leftChars="100" w:left="210"/>
        <w:rPr>
          <w:rFonts w:ascii="宋体" w:hAnsi="宋体"/>
        </w:rPr>
      </w:pPr>
      <w:r w:rsidRPr="008C4226">
        <w:rPr>
          <w:rFonts w:ascii="宋体" w:hAnsi="宋体" w:hint="eastAsia"/>
        </w:rPr>
        <w:t>6、</w:t>
      </w:r>
      <w:r w:rsidR="006B6EFA" w:rsidRPr="008C4226">
        <w:rPr>
          <w:rFonts w:ascii="宋体" w:hAnsi="宋体" w:hint="eastAsia"/>
        </w:rPr>
        <w:t>能规范填写验收单。</w:t>
      </w:r>
    </w:p>
    <w:p w:rsidR="006B6EFA" w:rsidRDefault="002E4191">
      <w:pPr>
        <w:spacing w:line="300" w:lineRule="auto"/>
        <w:rPr>
          <w:rFonts w:ascii="方正姚体" w:eastAsia="方正姚体" w:hAnsi="Times New Roman"/>
          <w:b/>
          <w:bCs/>
          <w:kern w:val="0"/>
          <w:sz w:val="24"/>
          <w:szCs w:val="24"/>
        </w:rPr>
      </w:pPr>
      <w:r>
        <w:rPr>
          <w:rFonts w:ascii="方正姚体" w:eastAsia="方正姚体"/>
          <w:b/>
          <w:bCs/>
          <w:sz w:val="24"/>
          <w:szCs w:val="24"/>
        </w:rPr>
        <w:pict>
          <v:roundrect id="_x0000_s1028" style="position:absolute;left:0;text-align:left;margin-left:5.25pt;margin-top:11.7pt;width:95.25pt;height:24pt;z-index:251652096" arcsize="10923f" fillcolor="#92cddc" strokecolor="#92cddc" strokeweight="1pt">
            <v:fill color2="#daeef3" angle="-45" focus="-50%" type="gradient"/>
            <v:shadow on="t" type="perspective" color="#205867" opacity=".5" offset="1pt" offset2="-3pt"/>
            <v:textbox>
              <w:txbxContent>
                <w:p w:rsidR="006B6EFA" w:rsidRDefault="003F2C66">
                  <w:pPr>
                    <w:jc w:val="center"/>
                    <w:rPr>
                      <w:rFonts w:ascii="方正姚体" w:eastAsia="方正姚体"/>
                      <w:b/>
                    </w:rPr>
                  </w:pPr>
                  <w:r>
                    <w:rPr>
                      <w:rFonts w:ascii="方正姚体" w:eastAsia="方正姚体" w:hint="eastAsia"/>
                      <w:b/>
                    </w:rPr>
                    <w:t>实训</w:t>
                  </w:r>
                  <w:r w:rsidR="006B6EFA">
                    <w:rPr>
                      <w:rFonts w:ascii="方正姚体" w:eastAsia="方正姚体" w:hint="eastAsia"/>
                      <w:b/>
                    </w:rPr>
                    <w:t>流程与活动</w:t>
                  </w:r>
                </w:p>
              </w:txbxContent>
            </v:textbox>
          </v:roundrect>
        </w:pict>
      </w:r>
    </w:p>
    <w:p w:rsidR="006B6EFA" w:rsidRDefault="006B6EFA">
      <w:pPr>
        <w:spacing w:line="300" w:lineRule="auto"/>
        <w:rPr>
          <w:rFonts w:ascii="方正姚体" w:eastAsia="方正姚体" w:hAnsi="Times New Roman"/>
          <w:b/>
          <w:bCs/>
          <w:kern w:val="0"/>
          <w:sz w:val="24"/>
          <w:szCs w:val="24"/>
        </w:rPr>
      </w:pPr>
    </w:p>
    <w:p w:rsidR="006725A5" w:rsidRPr="00D105DE" w:rsidRDefault="00B9036B" w:rsidP="00174E9C">
      <w:pPr>
        <w:ind w:leftChars="100" w:left="210"/>
      </w:pPr>
      <w:r w:rsidRPr="00D105DE">
        <w:rPr>
          <w:rFonts w:hint="eastAsia"/>
        </w:rPr>
        <w:t>教学</w:t>
      </w:r>
      <w:r w:rsidR="003F2C66">
        <w:rPr>
          <w:rFonts w:hint="eastAsia"/>
        </w:rPr>
        <w:t>任务</w:t>
      </w:r>
      <w:r w:rsidRPr="00D105DE">
        <w:rPr>
          <w:rFonts w:hint="eastAsia"/>
        </w:rPr>
        <w:t>一、</w:t>
      </w:r>
      <w:r w:rsidR="006725A5" w:rsidRPr="00D105DE">
        <w:rPr>
          <w:rFonts w:hint="eastAsia"/>
        </w:rPr>
        <w:t>接受任务，制定计划</w:t>
      </w:r>
    </w:p>
    <w:p w:rsidR="006B6EFA" w:rsidRPr="00D105DE" w:rsidRDefault="00B9036B" w:rsidP="00174E9C">
      <w:pPr>
        <w:ind w:leftChars="100" w:left="210"/>
      </w:pPr>
      <w:r w:rsidRPr="00D105DE">
        <w:rPr>
          <w:rFonts w:hint="eastAsia"/>
        </w:rPr>
        <w:t>教学</w:t>
      </w:r>
      <w:r w:rsidR="003F2C66">
        <w:rPr>
          <w:rFonts w:hint="eastAsia"/>
        </w:rPr>
        <w:t>任务</w:t>
      </w:r>
      <w:r w:rsidRPr="00D105DE">
        <w:rPr>
          <w:rFonts w:hint="eastAsia"/>
        </w:rPr>
        <w:t>二、</w:t>
      </w:r>
      <w:r w:rsidR="008148F6">
        <w:rPr>
          <w:rFonts w:hint="eastAsia"/>
        </w:rPr>
        <w:t>检查设备及工具</w:t>
      </w:r>
    </w:p>
    <w:p w:rsidR="00DA497B" w:rsidRPr="00D105DE" w:rsidRDefault="00B9036B" w:rsidP="00174E9C">
      <w:pPr>
        <w:ind w:leftChars="100" w:left="210"/>
      </w:pPr>
      <w:r w:rsidRPr="00D105DE">
        <w:rPr>
          <w:rFonts w:hint="eastAsia"/>
        </w:rPr>
        <w:t>教学</w:t>
      </w:r>
      <w:r w:rsidR="003F2C66">
        <w:rPr>
          <w:rFonts w:hint="eastAsia"/>
        </w:rPr>
        <w:t>任务</w:t>
      </w:r>
      <w:r w:rsidRPr="00D105DE">
        <w:rPr>
          <w:rFonts w:hint="eastAsia"/>
        </w:rPr>
        <w:t>三、</w:t>
      </w:r>
      <w:r w:rsidR="00DA497B" w:rsidRPr="00D105DE">
        <w:rPr>
          <w:rFonts w:hint="eastAsia"/>
        </w:rPr>
        <w:t>认识各部件名称及功能</w:t>
      </w:r>
    </w:p>
    <w:p w:rsidR="00DA497B" w:rsidRPr="00D105DE" w:rsidRDefault="00B9036B" w:rsidP="00174E9C">
      <w:pPr>
        <w:ind w:leftChars="100" w:left="210"/>
      </w:pPr>
      <w:r w:rsidRPr="00D105DE">
        <w:rPr>
          <w:rFonts w:hint="eastAsia"/>
        </w:rPr>
        <w:t>教学</w:t>
      </w:r>
      <w:r w:rsidR="003F2C66">
        <w:rPr>
          <w:rFonts w:hint="eastAsia"/>
        </w:rPr>
        <w:t>任务</w:t>
      </w:r>
      <w:r w:rsidRPr="00D105DE">
        <w:rPr>
          <w:rFonts w:hint="eastAsia"/>
        </w:rPr>
        <w:t>四、</w:t>
      </w:r>
      <w:r w:rsidR="00DA497B" w:rsidRPr="00D105DE">
        <w:rPr>
          <w:rFonts w:hint="eastAsia"/>
        </w:rPr>
        <w:t>了解各部件参数指标</w:t>
      </w:r>
    </w:p>
    <w:p w:rsidR="008C4226" w:rsidRDefault="00B9036B" w:rsidP="00174E9C">
      <w:pPr>
        <w:ind w:leftChars="100" w:left="210"/>
      </w:pPr>
      <w:r w:rsidRPr="008C4226">
        <w:rPr>
          <w:rFonts w:hint="eastAsia"/>
        </w:rPr>
        <w:t>教学</w:t>
      </w:r>
      <w:r w:rsidR="003F2C66">
        <w:rPr>
          <w:rFonts w:hint="eastAsia"/>
        </w:rPr>
        <w:t>任务</w:t>
      </w:r>
      <w:r w:rsidRPr="008C4226">
        <w:rPr>
          <w:rFonts w:hint="eastAsia"/>
        </w:rPr>
        <w:t>五、</w:t>
      </w:r>
      <w:r w:rsidR="00D105DE" w:rsidRPr="008C4226">
        <w:rPr>
          <w:rFonts w:hint="eastAsia"/>
        </w:rPr>
        <w:t>组装、拆解计算机</w:t>
      </w:r>
    </w:p>
    <w:p w:rsidR="008148F6" w:rsidRPr="008C4226" w:rsidRDefault="008148F6" w:rsidP="00174E9C">
      <w:pPr>
        <w:ind w:leftChars="100" w:left="210"/>
      </w:pPr>
      <w:r w:rsidRPr="008C4226">
        <w:rPr>
          <w:rFonts w:hint="eastAsia"/>
        </w:rPr>
        <w:t>教学</w:t>
      </w:r>
      <w:r w:rsidR="003F2C66">
        <w:rPr>
          <w:rFonts w:hint="eastAsia"/>
        </w:rPr>
        <w:t>任务</w:t>
      </w:r>
      <w:r w:rsidRPr="008C4226">
        <w:rPr>
          <w:rFonts w:hint="eastAsia"/>
        </w:rPr>
        <w:t>六、运行检测，填写报告</w:t>
      </w:r>
    </w:p>
    <w:p w:rsidR="006B6EFA" w:rsidRPr="00D105DE" w:rsidRDefault="00D105DE" w:rsidP="00174E9C">
      <w:pPr>
        <w:ind w:leftChars="100" w:left="210"/>
      </w:pPr>
      <w:r w:rsidRPr="00D105DE">
        <w:rPr>
          <w:rFonts w:hint="eastAsia"/>
        </w:rPr>
        <w:t>教学</w:t>
      </w:r>
      <w:r w:rsidR="003F2C66">
        <w:rPr>
          <w:rFonts w:hint="eastAsia"/>
        </w:rPr>
        <w:t>任务</w:t>
      </w:r>
      <w:r w:rsidR="001309A4">
        <w:rPr>
          <w:rFonts w:hint="eastAsia"/>
        </w:rPr>
        <w:t>七</w:t>
      </w:r>
      <w:r w:rsidRPr="00D105DE">
        <w:rPr>
          <w:rFonts w:hint="eastAsia"/>
        </w:rPr>
        <w:t>、</w:t>
      </w:r>
      <w:r w:rsidR="008148F6">
        <w:rPr>
          <w:rFonts w:hint="eastAsia"/>
        </w:rPr>
        <w:t>任务小结</w:t>
      </w:r>
    </w:p>
    <w:p w:rsidR="006B6EFA" w:rsidRDefault="006B6EFA">
      <w:pPr>
        <w:spacing w:line="300" w:lineRule="auto"/>
        <w:rPr>
          <w:rFonts w:ascii="宋体" w:hAnsi="宋体"/>
        </w:rPr>
      </w:pPr>
    </w:p>
    <w:p w:rsidR="006B6EFA" w:rsidRDefault="002E4191">
      <w:pPr>
        <w:spacing w:line="300" w:lineRule="auto"/>
        <w:rPr>
          <w:rFonts w:ascii="宋体" w:hAnsi="宋体"/>
        </w:rPr>
      </w:pPr>
      <w:r>
        <w:rPr>
          <w:rFonts w:ascii="宋体" w:hAnsi="宋体"/>
        </w:rPr>
        <w:pict>
          <v:roundrect id="_x0000_s1029" style="position:absolute;left:0;text-align:left;margin-left:0;margin-top:0;width:104.25pt;height:24pt;z-index:251653120" arcsize="10923f" fillcolor="#92cddc" strokecolor="#92cddc" strokeweight="1pt">
            <v:fill color2="#daeef3" angle="-45" focus="-50%" type="gradient"/>
            <v:shadow on="t" type="perspective" color="#205867" opacity=".5" offset="1pt" offset2="-3pt"/>
            <v:textbox>
              <w:txbxContent>
                <w:p w:rsidR="006B6EFA" w:rsidRDefault="006B6EFA">
                  <w:pPr>
                    <w:jc w:val="center"/>
                    <w:rPr>
                      <w:rFonts w:ascii="方正姚体" w:eastAsia="方正姚体"/>
                      <w:b/>
                    </w:rPr>
                  </w:pPr>
                  <w:r>
                    <w:rPr>
                      <w:rFonts w:ascii="方正姚体" w:eastAsia="方正姚体" w:hint="eastAsia"/>
                      <w:b/>
                    </w:rPr>
                    <w:t>学习任务描述</w:t>
                  </w:r>
                </w:p>
              </w:txbxContent>
            </v:textbox>
          </v:roundrect>
        </w:pict>
      </w:r>
    </w:p>
    <w:p w:rsidR="006B6EFA" w:rsidRDefault="006B6EFA">
      <w:pPr>
        <w:spacing w:line="300" w:lineRule="auto"/>
        <w:ind w:firstLineChars="686" w:firstLine="1653"/>
        <w:rPr>
          <w:rFonts w:ascii="方正姚体" w:eastAsia="方正姚体" w:hAnsi="Times New Roman"/>
          <w:b/>
          <w:bCs/>
          <w:kern w:val="0"/>
          <w:sz w:val="24"/>
          <w:szCs w:val="24"/>
        </w:rPr>
      </w:pPr>
    </w:p>
    <w:p w:rsidR="006B6EFA" w:rsidRPr="00925E28" w:rsidRDefault="00B45E2B" w:rsidP="008A3889">
      <w:pPr>
        <w:ind w:firstLineChars="200" w:firstLine="420"/>
      </w:pPr>
      <w:r w:rsidRPr="00925E28">
        <w:rPr>
          <w:rFonts w:hint="eastAsia"/>
        </w:rPr>
        <w:t>学生打开电脑主机，认识各部件名称，了解各元件功能，</w:t>
      </w:r>
      <w:r w:rsidR="00F34B20" w:rsidRPr="00925E28">
        <w:rPr>
          <w:rFonts w:hint="eastAsia"/>
        </w:rPr>
        <w:t>知道计算机主要部件的技术指标，</w:t>
      </w:r>
      <w:r w:rsidRPr="00925E28">
        <w:rPr>
          <w:rFonts w:hint="eastAsia"/>
        </w:rPr>
        <w:t>熟悉组装一台电脑需要哪些部件。并能独立完成电脑的组装与拆解。</w:t>
      </w:r>
      <w:r w:rsidR="00F34B20" w:rsidRPr="00925E28">
        <w:rPr>
          <w:rFonts w:hint="eastAsia"/>
        </w:rPr>
        <w:t>可以根据需求设计组装一台微机。</w:t>
      </w:r>
      <w:r w:rsidR="00DE793B" w:rsidRPr="00925E28">
        <w:rPr>
          <w:rFonts w:hint="eastAsia"/>
        </w:rPr>
        <w:t>完成实验后整理工作台周边，填写此项工作任务小结，规范填写验收单。</w:t>
      </w:r>
    </w:p>
    <w:p w:rsidR="006B6EFA" w:rsidRDefault="006B6EFA">
      <w:pPr>
        <w:spacing w:line="300" w:lineRule="auto"/>
        <w:ind w:firstLineChars="200" w:firstLine="420"/>
      </w:pPr>
    </w:p>
    <w:p w:rsidR="00D105DE" w:rsidRDefault="00D105DE">
      <w:pPr>
        <w:spacing w:line="300" w:lineRule="auto"/>
        <w:ind w:firstLineChars="200" w:firstLine="420"/>
      </w:pPr>
    </w:p>
    <w:p w:rsidR="008A3889" w:rsidRDefault="008A3889">
      <w:pPr>
        <w:spacing w:line="300" w:lineRule="auto"/>
        <w:ind w:firstLineChars="200" w:firstLine="420"/>
      </w:pPr>
    </w:p>
    <w:p w:rsidR="008A3889" w:rsidRDefault="008A3889">
      <w:pPr>
        <w:spacing w:line="300" w:lineRule="auto"/>
        <w:ind w:firstLineChars="200" w:firstLine="420"/>
      </w:pPr>
    </w:p>
    <w:p w:rsidR="008A3889" w:rsidRDefault="008A3889">
      <w:pPr>
        <w:spacing w:line="300" w:lineRule="auto"/>
        <w:ind w:firstLineChars="200" w:firstLine="420"/>
      </w:pPr>
    </w:p>
    <w:p w:rsidR="005F1212" w:rsidRDefault="005F1212">
      <w:pPr>
        <w:spacing w:line="300" w:lineRule="auto"/>
        <w:ind w:firstLineChars="200" w:firstLine="420"/>
      </w:pPr>
    </w:p>
    <w:p w:rsidR="005F1212" w:rsidRDefault="005F1212">
      <w:pPr>
        <w:spacing w:line="300" w:lineRule="auto"/>
        <w:ind w:firstLineChars="200" w:firstLine="420"/>
      </w:pPr>
    </w:p>
    <w:p w:rsidR="006B6EFA" w:rsidRDefault="002E4191">
      <w:pPr>
        <w:spacing w:line="300" w:lineRule="auto"/>
        <w:ind w:firstLineChars="200" w:firstLine="482"/>
      </w:pPr>
      <w:r>
        <w:rPr>
          <w:rFonts w:ascii="方正姚体" w:eastAsia="方正姚体" w:hAnsi="Times New Roman"/>
          <w:b/>
          <w:bCs/>
          <w:kern w:val="0"/>
          <w:sz w:val="24"/>
          <w:szCs w:val="24"/>
        </w:rPr>
        <w:lastRenderedPageBreak/>
        <w:pict>
          <v:roundrect id="_x0000_s1030" style="position:absolute;left:0;text-align:left;margin-left:0;margin-top:7.8pt;width:104.25pt;height:24pt;z-index:251654144" arcsize="10923f" fillcolor="#92cddc" strokecolor="#92cddc" strokeweight="1pt">
            <v:fill color2="#daeef3" angle="-45" focus="-50%" type="gradient"/>
            <v:shadow on="t" type="perspective" color="#205867" opacity=".5" offset="1pt" offset2="-3pt"/>
            <v:textbox>
              <w:txbxContent>
                <w:p w:rsidR="006B6EFA" w:rsidRDefault="006B6EFA">
                  <w:pPr>
                    <w:jc w:val="center"/>
                    <w:rPr>
                      <w:rFonts w:ascii="方正姚体" w:eastAsia="方正姚体"/>
                      <w:b/>
                    </w:rPr>
                  </w:pPr>
                  <w:r>
                    <w:rPr>
                      <w:rFonts w:ascii="方正姚体" w:eastAsia="方正姚体" w:hint="eastAsia"/>
                      <w:b/>
                    </w:rPr>
                    <w:t>任务评价</w:t>
                  </w:r>
                </w:p>
              </w:txbxContent>
            </v:textbox>
          </v:roundrect>
        </w:pict>
      </w:r>
    </w:p>
    <w:p w:rsidR="006B6EFA" w:rsidRDefault="006B6EFA">
      <w:pPr>
        <w:spacing w:line="300" w:lineRule="auto"/>
        <w:ind w:firstLineChars="200" w:firstLine="420"/>
      </w:pPr>
    </w:p>
    <w:tbl>
      <w:tblPr>
        <w:tblW w:w="8692"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1880"/>
        <w:gridCol w:w="1127"/>
        <w:gridCol w:w="1128"/>
        <w:gridCol w:w="1253"/>
        <w:gridCol w:w="1127"/>
        <w:gridCol w:w="1006"/>
        <w:gridCol w:w="626"/>
      </w:tblGrid>
      <w:tr w:rsidR="006B6EFA" w:rsidRPr="005F1212" w:rsidTr="004A761A">
        <w:trPr>
          <w:trHeight w:val="866"/>
          <w:jc w:val="center"/>
        </w:trPr>
        <w:tc>
          <w:tcPr>
            <w:tcW w:w="545" w:type="dxa"/>
            <w:vMerge w:val="restart"/>
            <w:shd w:val="pct10" w:color="auto" w:fill="auto"/>
            <w:textDirection w:val="tbRlV"/>
            <w:vAlign w:val="center"/>
          </w:tcPr>
          <w:p w:rsidR="006B6EFA" w:rsidRPr="005F1212" w:rsidRDefault="006B6EFA" w:rsidP="00925E28">
            <w:pPr>
              <w:spacing w:line="300" w:lineRule="auto"/>
              <w:ind w:left="113" w:right="113"/>
              <w:jc w:val="center"/>
              <w:rPr>
                <w:b/>
                <w:sz w:val="18"/>
                <w:szCs w:val="18"/>
              </w:rPr>
            </w:pPr>
            <w:r w:rsidRPr="005F1212">
              <w:rPr>
                <w:rFonts w:hint="eastAsia"/>
                <w:b/>
                <w:sz w:val="18"/>
                <w:szCs w:val="18"/>
              </w:rPr>
              <w:t>序号</w:t>
            </w:r>
          </w:p>
        </w:tc>
        <w:tc>
          <w:tcPr>
            <w:tcW w:w="1880" w:type="dxa"/>
            <w:vMerge w:val="restart"/>
            <w:shd w:val="pct10" w:color="auto" w:fill="auto"/>
            <w:vAlign w:val="center"/>
          </w:tcPr>
          <w:p w:rsidR="006B6EFA" w:rsidRPr="005F1212" w:rsidRDefault="006B6EFA" w:rsidP="00B83E72">
            <w:pPr>
              <w:spacing w:line="300" w:lineRule="auto"/>
              <w:jc w:val="center"/>
              <w:rPr>
                <w:b/>
                <w:sz w:val="18"/>
                <w:szCs w:val="18"/>
              </w:rPr>
            </w:pPr>
            <w:r w:rsidRPr="005F1212">
              <w:rPr>
                <w:rFonts w:hint="eastAsia"/>
                <w:b/>
                <w:sz w:val="18"/>
                <w:szCs w:val="18"/>
              </w:rPr>
              <w:t>教学活动</w:t>
            </w:r>
          </w:p>
        </w:tc>
        <w:tc>
          <w:tcPr>
            <w:tcW w:w="5641" w:type="dxa"/>
            <w:gridSpan w:val="5"/>
            <w:tcBorders>
              <w:bottom w:val="single" w:sz="4" w:space="0" w:color="000000"/>
            </w:tcBorders>
            <w:shd w:val="pct10" w:color="auto" w:fill="auto"/>
            <w:vAlign w:val="center"/>
          </w:tcPr>
          <w:p w:rsidR="006B6EFA" w:rsidRPr="005F1212" w:rsidRDefault="006B6EFA" w:rsidP="00B83E72">
            <w:pPr>
              <w:spacing w:line="300" w:lineRule="auto"/>
              <w:jc w:val="center"/>
              <w:rPr>
                <w:b/>
                <w:sz w:val="18"/>
                <w:szCs w:val="18"/>
              </w:rPr>
            </w:pPr>
            <w:r w:rsidRPr="005F1212">
              <w:rPr>
                <w:rFonts w:hint="eastAsia"/>
                <w:b/>
                <w:sz w:val="18"/>
                <w:szCs w:val="18"/>
              </w:rPr>
              <w:t>评价内容</w:t>
            </w:r>
          </w:p>
        </w:tc>
        <w:tc>
          <w:tcPr>
            <w:tcW w:w="626" w:type="dxa"/>
            <w:vMerge w:val="restart"/>
            <w:shd w:val="pct10" w:color="auto" w:fill="auto"/>
            <w:vAlign w:val="center"/>
          </w:tcPr>
          <w:p w:rsidR="006B6EFA" w:rsidRPr="005F1212" w:rsidRDefault="006B6EFA" w:rsidP="00B83E72">
            <w:pPr>
              <w:spacing w:line="300" w:lineRule="auto"/>
              <w:jc w:val="center"/>
              <w:rPr>
                <w:b/>
                <w:sz w:val="18"/>
                <w:szCs w:val="18"/>
              </w:rPr>
            </w:pPr>
            <w:r w:rsidRPr="005F1212">
              <w:rPr>
                <w:rFonts w:hint="eastAsia"/>
                <w:b/>
                <w:sz w:val="18"/>
                <w:szCs w:val="18"/>
              </w:rPr>
              <w:t>权重</w:t>
            </w:r>
          </w:p>
        </w:tc>
      </w:tr>
      <w:tr w:rsidR="00925E28" w:rsidRPr="005F1212" w:rsidTr="004A761A">
        <w:trPr>
          <w:trHeight w:val="320"/>
          <w:jc w:val="center"/>
        </w:trPr>
        <w:tc>
          <w:tcPr>
            <w:tcW w:w="545" w:type="dxa"/>
            <w:vMerge/>
            <w:shd w:val="clear" w:color="auto" w:fill="auto"/>
            <w:vAlign w:val="center"/>
          </w:tcPr>
          <w:p w:rsidR="006B6EFA" w:rsidRPr="005F1212" w:rsidRDefault="006B6EFA" w:rsidP="00B83E72">
            <w:pPr>
              <w:spacing w:line="300" w:lineRule="auto"/>
              <w:jc w:val="center"/>
              <w:rPr>
                <w:b/>
                <w:sz w:val="18"/>
                <w:szCs w:val="18"/>
              </w:rPr>
            </w:pPr>
          </w:p>
        </w:tc>
        <w:tc>
          <w:tcPr>
            <w:tcW w:w="1880" w:type="dxa"/>
            <w:vMerge/>
            <w:shd w:val="clear" w:color="auto" w:fill="auto"/>
            <w:vAlign w:val="center"/>
          </w:tcPr>
          <w:p w:rsidR="006B6EFA" w:rsidRPr="005F1212" w:rsidRDefault="006B6EFA" w:rsidP="00B83E72">
            <w:pPr>
              <w:spacing w:line="300" w:lineRule="auto"/>
              <w:jc w:val="center"/>
              <w:rPr>
                <w:b/>
                <w:sz w:val="18"/>
                <w:szCs w:val="18"/>
              </w:rPr>
            </w:pPr>
          </w:p>
        </w:tc>
        <w:tc>
          <w:tcPr>
            <w:tcW w:w="1127" w:type="dxa"/>
            <w:shd w:val="pct10" w:color="auto" w:fill="auto"/>
            <w:vAlign w:val="center"/>
          </w:tcPr>
          <w:p w:rsidR="006B6EFA" w:rsidRPr="005F1212" w:rsidRDefault="006B6EFA" w:rsidP="00B83E72">
            <w:pPr>
              <w:spacing w:line="300" w:lineRule="auto"/>
              <w:jc w:val="center"/>
              <w:rPr>
                <w:b/>
                <w:sz w:val="18"/>
                <w:szCs w:val="18"/>
              </w:rPr>
            </w:pPr>
            <w:r w:rsidRPr="005F1212">
              <w:rPr>
                <w:rFonts w:hint="eastAsia"/>
                <w:b/>
                <w:sz w:val="18"/>
                <w:szCs w:val="18"/>
              </w:rPr>
              <w:t>活动成果</w:t>
            </w:r>
          </w:p>
          <w:p w:rsidR="006B6EFA" w:rsidRPr="005F1212" w:rsidRDefault="006B6EFA" w:rsidP="00B83E72">
            <w:pPr>
              <w:spacing w:line="300" w:lineRule="auto"/>
              <w:jc w:val="center"/>
              <w:rPr>
                <w:b/>
                <w:sz w:val="18"/>
                <w:szCs w:val="18"/>
              </w:rPr>
            </w:pPr>
            <w:r w:rsidRPr="005F1212">
              <w:rPr>
                <w:rFonts w:hint="eastAsia"/>
                <w:b/>
                <w:sz w:val="18"/>
                <w:szCs w:val="18"/>
              </w:rPr>
              <w:t>（</w:t>
            </w:r>
            <w:r w:rsidRPr="005F1212">
              <w:rPr>
                <w:rFonts w:hint="eastAsia"/>
                <w:b/>
                <w:sz w:val="18"/>
                <w:szCs w:val="18"/>
              </w:rPr>
              <w:t>40%</w:t>
            </w:r>
            <w:r w:rsidRPr="005F1212">
              <w:rPr>
                <w:rFonts w:hint="eastAsia"/>
                <w:b/>
                <w:sz w:val="18"/>
                <w:szCs w:val="18"/>
              </w:rPr>
              <w:t>）</w:t>
            </w:r>
          </w:p>
        </w:tc>
        <w:tc>
          <w:tcPr>
            <w:tcW w:w="1128" w:type="dxa"/>
            <w:shd w:val="pct10" w:color="auto" w:fill="auto"/>
            <w:vAlign w:val="center"/>
          </w:tcPr>
          <w:p w:rsidR="006B6EFA" w:rsidRPr="005F1212" w:rsidRDefault="006B6EFA" w:rsidP="00B83E72">
            <w:pPr>
              <w:spacing w:line="300" w:lineRule="auto"/>
              <w:jc w:val="center"/>
              <w:rPr>
                <w:b/>
                <w:sz w:val="18"/>
                <w:szCs w:val="18"/>
              </w:rPr>
            </w:pPr>
            <w:r w:rsidRPr="005F1212">
              <w:rPr>
                <w:rFonts w:hint="eastAsia"/>
                <w:b/>
                <w:sz w:val="18"/>
                <w:szCs w:val="18"/>
              </w:rPr>
              <w:t>参与度</w:t>
            </w:r>
          </w:p>
          <w:p w:rsidR="006B6EFA" w:rsidRPr="005F1212" w:rsidRDefault="006B6EFA" w:rsidP="00B83E72">
            <w:pPr>
              <w:spacing w:line="300" w:lineRule="auto"/>
              <w:jc w:val="center"/>
              <w:rPr>
                <w:b/>
                <w:sz w:val="18"/>
                <w:szCs w:val="18"/>
              </w:rPr>
            </w:pPr>
            <w:r w:rsidRPr="005F1212">
              <w:rPr>
                <w:rFonts w:hint="eastAsia"/>
                <w:b/>
                <w:sz w:val="18"/>
                <w:szCs w:val="18"/>
              </w:rPr>
              <w:t>（</w:t>
            </w:r>
            <w:r w:rsidRPr="005F1212">
              <w:rPr>
                <w:rFonts w:hint="eastAsia"/>
                <w:b/>
                <w:sz w:val="18"/>
                <w:szCs w:val="18"/>
              </w:rPr>
              <w:t>10%</w:t>
            </w:r>
            <w:r w:rsidRPr="005F1212">
              <w:rPr>
                <w:rFonts w:hint="eastAsia"/>
                <w:b/>
                <w:sz w:val="18"/>
                <w:szCs w:val="18"/>
              </w:rPr>
              <w:t>）</w:t>
            </w:r>
          </w:p>
        </w:tc>
        <w:tc>
          <w:tcPr>
            <w:tcW w:w="1253" w:type="dxa"/>
            <w:shd w:val="pct10" w:color="auto" w:fill="auto"/>
            <w:vAlign w:val="center"/>
          </w:tcPr>
          <w:p w:rsidR="006B6EFA" w:rsidRPr="005F1212" w:rsidRDefault="006B6EFA" w:rsidP="00B83E72">
            <w:pPr>
              <w:spacing w:line="300" w:lineRule="auto"/>
              <w:jc w:val="center"/>
              <w:rPr>
                <w:b/>
                <w:sz w:val="18"/>
                <w:szCs w:val="18"/>
              </w:rPr>
            </w:pPr>
            <w:r w:rsidRPr="005F1212">
              <w:rPr>
                <w:rFonts w:hint="eastAsia"/>
                <w:b/>
                <w:sz w:val="18"/>
                <w:szCs w:val="18"/>
              </w:rPr>
              <w:t>安全生产</w:t>
            </w:r>
          </w:p>
          <w:p w:rsidR="006B6EFA" w:rsidRPr="005F1212" w:rsidRDefault="006B6EFA" w:rsidP="00B83E72">
            <w:pPr>
              <w:spacing w:line="300" w:lineRule="auto"/>
              <w:jc w:val="center"/>
              <w:rPr>
                <w:b/>
                <w:sz w:val="18"/>
                <w:szCs w:val="18"/>
              </w:rPr>
            </w:pPr>
            <w:r w:rsidRPr="005F1212">
              <w:rPr>
                <w:rFonts w:hint="eastAsia"/>
                <w:b/>
                <w:sz w:val="18"/>
                <w:szCs w:val="18"/>
              </w:rPr>
              <w:t>（</w:t>
            </w:r>
            <w:r w:rsidRPr="005F1212">
              <w:rPr>
                <w:rFonts w:hint="eastAsia"/>
                <w:b/>
                <w:sz w:val="18"/>
                <w:szCs w:val="18"/>
              </w:rPr>
              <w:t>20%</w:t>
            </w:r>
            <w:r w:rsidRPr="005F1212">
              <w:rPr>
                <w:rFonts w:hint="eastAsia"/>
                <w:b/>
                <w:sz w:val="18"/>
                <w:szCs w:val="18"/>
              </w:rPr>
              <w:t>）</w:t>
            </w:r>
          </w:p>
        </w:tc>
        <w:tc>
          <w:tcPr>
            <w:tcW w:w="1127" w:type="dxa"/>
            <w:shd w:val="pct10" w:color="auto" w:fill="auto"/>
            <w:vAlign w:val="center"/>
          </w:tcPr>
          <w:p w:rsidR="006B6EFA" w:rsidRPr="005F1212" w:rsidRDefault="006B6EFA" w:rsidP="00B83E72">
            <w:pPr>
              <w:spacing w:line="300" w:lineRule="auto"/>
              <w:jc w:val="center"/>
              <w:rPr>
                <w:b/>
                <w:sz w:val="18"/>
                <w:szCs w:val="18"/>
              </w:rPr>
            </w:pPr>
            <w:r w:rsidRPr="005F1212">
              <w:rPr>
                <w:rFonts w:hint="eastAsia"/>
                <w:b/>
                <w:sz w:val="18"/>
                <w:szCs w:val="18"/>
              </w:rPr>
              <w:t>劳动纪律</w:t>
            </w:r>
          </w:p>
          <w:p w:rsidR="006B6EFA" w:rsidRPr="005F1212" w:rsidRDefault="006B6EFA" w:rsidP="00B83E72">
            <w:pPr>
              <w:spacing w:line="300" w:lineRule="auto"/>
              <w:jc w:val="center"/>
              <w:rPr>
                <w:b/>
                <w:sz w:val="18"/>
                <w:szCs w:val="18"/>
              </w:rPr>
            </w:pPr>
            <w:r w:rsidRPr="005F1212">
              <w:rPr>
                <w:rFonts w:hint="eastAsia"/>
                <w:b/>
                <w:sz w:val="18"/>
                <w:szCs w:val="18"/>
              </w:rPr>
              <w:t>（</w:t>
            </w:r>
            <w:r w:rsidRPr="005F1212">
              <w:rPr>
                <w:rFonts w:hint="eastAsia"/>
                <w:b/>
                <w:sz w:val="18"/>
                <w:szCs w:val="18"/>
              </w:rPr>
              <w:t>20%</w:t>
            </w:r>
            <w:r w:rsidRPr="005F1212">
              <w:rPr>
                <w:rFonts w:hint="eastAsia"/>
                <w:b/>
                <w:sz w:val="18"/>
                <w:szCs w:val="18"/>
              </w:rPr>
              <w:t>）</w:t>
            </w:r>
          </w:p>
        </w:tc>
        <w:tc>
          <w:tcPr>
            <w:tcW w:w="1005" w:type="dxa"/>
            <w:shd w:val="pct10" w:color="auto" w:fill="auto"/>
            <w:vAlign w:val="center"/>
          </w:tcPr>
          <w:p w:rsidR="006B6EFA" w:rsidRPr="005F1212" w:rsidRDefault="006B6EFA" w:rsidP="00B83E72">
            <w:pPr>
              <w:spacing w:line="300" w:lineRule="auto"/>
              <w:jc w:val="center"/>
              <w:rPr>
                <w:b/>
                <w:sz w:val="18"/>
                <w:szCs w:val="18"/>
              </w:rPr>
            </w:pPr>
            <w:r w:rsidRPr="005F1212">
              <w:rPr>
                <w:rFonts w:hint="eastAsia"/>
                <w:b/>
                <w:sz w:val="18"/>
                <w:szCs w:val="18"/>
              </w:rPr>
              <w:t>工作效率</w:t>
            </w:r>
          </w:p>
          <w:p w:rsidR="006B6EFA" w:rsidRPr="005F1212" w:rsidRDefault="006B6EFA" w:rsidP="00B83E72">
            <w:pPr>
              <w:spacing w:line="300" w:lineRule="auto"/>
              <w:jc w:val="center"/>
              <w:rPr>
                <w:b/>
                <w:sz w:val="18"/>
                <w:szCs w:val="18"/>
              </w:rPr>
            </w:pPr>
            <w:r w:rsidRPr="005F1212">
              <w:rPr>
                <w:rFonts w:hint="eastAsia"/>
                <w:b/>
                <w:sz w:val="18"/>
                <w:szCs w:val="18"/>
              </w:rPr>
              <w:t>（</w:t>
            </w:r>
            <w:r w:rsidRPr="005F1212">
              <w:rPr>
                <w:rFonts w:hint="eastAsia"/>
                <w:b/>
                <w:sz w:val="18"/>
                <w:szCs w:val="18"/>
              </w:rPr>
              <w:t>10%</w:t>
            </w:r>
            <w:r w:rsidRPr="005F1212">
              <w:rPr>
                <w:rFonts w:hint="eastAsia"/>
                <w:b/>
                <w:sz w:val="18"/>
                <w:szCs w:val="18"/>
              </w:rPr>
              <w:t>）</w:t>
            </w:r>
          </w:p>
        </w:tc>
        <w:tc>
          <w:tcPr>
            <w:tcW w:w="626" w:type="dxa"/>
            <w:vMerge/>
            <w:vAlign w:val="center"/>
          </w:tcPr>
          <w:p w:rsidR="006B6EFA" w:rsidRPr="005F1212" w:rsidRDefault="006B6EFA" w:rsidP="00B83E72">
            <w:pPr>
              <w:spacing w:line="300" w:lineRule="auto"/>
              <w:jc w:val="center"/>
              <w:rPr>
                <w:b/>
                <w:sz w:val="18"/>
                <w:szCs w:val="18"/>
              </w:rPr>
            </w:pPr>
          </w:p>
        </w:tc>
      </w:tr>
      <w:tr w:rsidR="006B6EFA" w:rsidRPr="005F1212" w:rsidTr="004A761A">
        <w:trPr>
          <w:trHeight w:val="866"/>
          <w:jc w:val="center"/>
        </w:trPr>
        <w:tc>
          <w:tcPr>
            <w:tcW w:w="545" w:type="dxa"/>
            <w:vAlign w:val="center"/>
          </w:tcPr>
          <w:p w:rsidR="006B6EFA" w:rsidRPr="005F1212" w:rsidRDefault="006B6EFA" w:rsidP="00B83E72">
            <w:pPr>
              <w:spacing w:line="300" w:lineRule="auto"/>
              <w:jc w:val="center"/>
              <w:rPr>
                <w:b/>
                <w:sz w:val="18"/>
                <w:szCs w:val="18"/>
              </w:rPr>
            </w:pPr>
            <w:proofErr w:type="gramStart"/>
            <w:r w:rsidRPr="005F1212">
              <w:rPr>
                <w:rFonts w:hint="eastAsia"/>
                <w:b/>
                <w:sz w:val="18"/>
                <w:szCs w:val="18"/>
              </w:rPr>
              <w:t>一</w:t>
            </w:r>
            <w:proofErr w:type="gramEnd"/>
          </w:p>
        </w:tc>
        <w:tc>
          <w:tcPr>
            <w:tcW w:w="1880" w:type="dxa"/>
            <w:vAlign w:val="center"/>
          </w:tcPr>
          <w:p w:rsidR="006B6EFA" w:rsidRPr="005F1212" w:rsidRDefault="006B6EFA" w:rsidP="00B83E72">
            <w:pPr>
              <w:spacing w:line="300" w:lineRule="auto"/>
              <w:jc w:val="center"/>
              <w:rPr>
                <w:b/>
                <w:sz w:val="18"/>
                <w:szCs w:val="18"/>
              </w:rPr>
            </w:pPr>
            <w:r w:rsidRPr="005F1212">
              <w:rPr>
                <w:rFonts w:ascii="宋体" w:hAnsi="宋体" w:hint="eastAsia"/>
                <w:sz w:val="18"/>
                <w:szCs w:val="18"/>
              </w:rPr>
              <w:t>接受任务，制定计划</w:t>
            </w:r>
          </w:p>
        </w:tc>
        <w:tc>
          <w:tcPr>
            <w:tcW w:w="1127" w:type="dxa"/>
            <w:vAlign w:val="center"/>
          </w:tcPr>
          <w:p w:rsidR="006B6EFA" w:rsidRPr="005F1212" w:rsidRDefault="006B6EFA" w:rsidP="00B83E72">
            <w:pPr>
              <w:spacing w:line="300" w:lineRule="auto"/>
              <w:jc w:val="center"/>
              <w:rPr>
                <w:sz w:val="18"/>
                <w:szCs w:val="18"/>
              </w:rPr>
            </w:pPr>
            <w:r w:rsidRPr="005F1212">
              <w:rPr>
                <w:rFonts w:hint="eastAsia"/>
                <w:sz w:val="18"/>
                <w:szCs w:val="18"/>
              </w:rPr>
              <w:t>工作计划</w:t>
            </w:r>
          </w:p>
        </w:tc>
        <w:tc>
          <w:tcPr>
            <w:tcW w:w="1128" w:type="dxa"/>
            <w:vAlign w:val="center"/>
          </w:tcPr>
          <w:p w:rsidR="006B6EFA" w:rsidRPr="005F1212" w:rsidRDefault="006B6EFA" w:rsidP="00B83E72">
            <w:pPr>
              <w:spacing w:line="300" w:lineRule="auto"/>
              <w:jc w:val="center"/>
              <w:rPr>
                <w:sz w:val="18"/>
                <w:szCs w:val="18"/>
              </w:rPr>
            </w:pPr>
            <w:r w:rsidRPr="005F1212">
              <w:rPr>
                <w:rFonts w:hint="eastAsia"/>
                <w:sz w:val="18"/>
                <w:szCs w:val="18"/>
              </w:rPr>
              <w:t>活动记录</w:t>
            </w:r>
          </w:p>
        </w:tc>
        <w:tc>
          <w:tcPr>
            <w:tcW w:w="1253" w:type="dxa"/>
            <w:vAlign w:val="center"/>
          </w:tcPr>
          <w:p w:rsidR="006B6EFA" w:rsidRPr="005F1212" w:rsidRDefault="006B6EFA" w:rsidP="00B83E72">
            <w:pPr>
              <w:spacing w:line="300" w:lineRule="auto"/>
              <w:jc w:val="center"/>
              <w:rPr>
                <w:sz w:val="18"/>
                <w:szCs w:val="18"/>
              </w:rPr>
            </w:pPr>
            <w:r w:rsidRPr="005F1212">
              <w:rPr>
                <w:rFonts w:hint="eastAsia"/>
                <w:sz w:val="18"/>
                <w:szCs w:val="18"/>
              </w:rPr>
              <w:t>工作记录</w:t>
            </w:r>
          </w:p>
        </w:tc>
        <w:tc>
          <w:tcPr>
            <w:tcW w:w="1127" w:type="dxa"/>
            <w:vAlign w:val="center"/>
          </w:tcPr>
          <w:p w:rsidR="006B6EFA" w:rsidRPr="005F1212" w:rsidRDefault="006B6EFA" w:rsidP="00B83E72">
            <w:pPr>
              <w:spacing w:line="300" w:lineRule="auto"/>
              <w:jc w:val="center"/>
              <w:rPr>
                <w:sz w:val="18"/>
                <w:szCs w:val="18"/>
              </w:rPr>
            </w:pPr>
            <w:r w:rsidRPr="005F1212">
              <w:rPr>
                <w:rFonts w:hint="eastAsia"/>
                <w:sz w:val="18"/>
                <w:szCs w:val="18"/>
              </w:rPr>
              <w:t>教学日志</w:t>
            </w:r>
          </w:p>
        </w:tc>
        <w:tc>
          <w:tcPr>
            <w:tcW w:w="1005" w:type="dxa"/>
            <w:vAlign w:val="center"/>
          </w:tcPr>
          <w:p w:rsidR="006B6EFA" w:rsidRPr="005F1212" w:rsidRDefault="006B6EFA" w:rsidP="00B83E72">
            <w:pPr>
              <w:spacing w:line="300" w:lineRule="auto"/>
              <w:jc w:val="center"/>
              <w:rPr>
                <w:sz w:val="18"/>
                <w:szCs w:val="18"/>
              </w:rPr>
            </w:pPr>
            <w:r w:rsidRPr="005F1212">
              <w:rPr>
                <w:rFonts w:hint="eastAsia"/>
                <w:sz w:val="18"/>
                <w:szCs w:val="18"/>
              </w:rPr>
              <w:t>完成时间</w:t>
            </w:r>
          </w:p>
        </w:tc>
        <w:tc>
          <w:tcPr>
            <w:tcW w:w="626" w:type="dxa"/>
            <w:vAlign w:val="center"/>
          </w:tcPr>
          <w:p w:rsidR="006B6EFA" w:rsidRPr="005F1212" w:rsidRDefault="006B6EFA" w:rsidP="00B83E72">
            <w:pPr>
              <w:spacing w:line="300" w:lineRule="auto"/>
              <w:jc w:val="center"/>
              <w:rPr>
                <w:sz w:val="18"/>
                <w:szCs w:val="18"/>
              </w:rPr>
            </w:pPr>
            <w:r w:rsidRPr="005F1212">
              <w:rPr>
                <w:rFonts w:hint="eastAsia"/>
                <w:sz w:val="18"/>
                <w:szCs w:val="18"/>
              </w:rPr>
              <w:t>10%</w:t>
            </w:r>
          </w:p>
        </w:tc>
      </w:tr>
      <w:tr w:rsidR="006B6EFA" w:rsidRPr="005F1212" w:rsidTr="004A761A">
        <w:trPr>
          <w:trHeight w:val="866"/>
          <w:jc w:val="center"/>
        </w:trPr>
        <w:tc>
          <w:tcPr>
            <w:tcW w:w="545" w:type="dxa"/>
            <w:vAlign w:val="center"/>
          </w:tcPr>
          <w:p w:rsidR="006B6EFA" w:rsidRPr="005F1212" w:rsidRDefault="006B6EFA" w:rsidP="00B83E72">
            <w:pPr>
              <w:spacing w:line="300" w:lineRule="auto"/>
              <w:jc w:val="center"/>
              <w:rPr>
                <w:sz w:val="18"/>
                <w:szCs w:val="18"/>
              </w:rPr>
            </w:pPr>
            <w:r w:rsidRPr="005F1212">
              <w:rPr>
                <w:rFonts w:hint="eastAsia"/>
                <w:sz w:val="18"/>
                <w:szCs w:val="18"/>
              </w:rPr>
              <w:t>二</w:t>
            </w:r>
          </w:p>
        </w:tc>
        <w:tc>
          <w:tcPr>
            <w:tcW w:w="1880" w:type="dxa"/>
            <w:vAlign w:val="center"/>
          </w:tcPr>
          <w:p w:rsidR="006B6EFA" w:rsidRPr="005F1212" w:rsidRDefault="00925E28" w:rsidP="00B83E72">
            <w:pPr>
              <w:spacing w:line="300" w:lineRule="auto"/>
              <w:jc w:val="center"/>
              <w:rPr>
                <w:sz w:val="18"/>
                <w:szCs w:val="18"/>
              </w:rPr>
            </w:pPr>
            <w:r w:rsidRPr="005F1212">
              <w:rPr>
                <w:rFonts w:hint="eastAsia"/>
                <w:sz w:val="18"/>
                <w:szCs w:val="18"/>
              </w:rPr>
              <w:t>检查</w:t>
            </w:r>
            <w:r w:rsidR="00DA497B" w:rsidRPr="005F1212">
              <w:rPr>
                <w:rFonts w:hint="eastAsia"/>
                <w:sz w:val="18"/>
                <w:szCs w:val="18"/>
              </w:rPr>
              <w:t>设备及工具</w:t>
            </w:r>
          </w:p>
        </w:tc>
        <w:tc>
          <w:tcPr>
            <w:tcW w:w="1127" w:type="dxa"/>
            <w:vAlign w:val="center"/>
          </w:tcPr>
          <w:p w:rsidR="006B6EFA" w:rsidRPr="005F1212" w:rsidRDefault="006B6EFA" w:rsidP="00B83E72">
            <w:pPr>
              <w:spacing w:line="300" w:lineRule="auto"/>
              <w:jc w:val="center"/>
              <w:rPr>
                <w:sz w:val="18"/>
                <w:szCs w:val="18"/>
              </w:rPr>
            </w:pPr>
            <w:r w:rsidRPr="005F1212">
              <w:rPr>
                <w:rFonts w:hint="eastAsia"/>
                <w:sz w:val="18"/>
                <w:szCs w:val="18"/>
              </w:rPr>
              <w:t>工具清单</w:t>
            </w:r>
          </w:p>
        </w:tc>
        <w:tc>
          <w:tcPr>
            <w:tcW w:w="1128" w:type="dxa"/>
            <w:vAlign w:val="center"/>
          </w:tcPr>
          <w:p w:rsidR="006B6EFA" w:rsidRPr="005F1212" w:rsidRDefault="006B6EFA" w:rsidP="00B83E72">
            <w:pPr>
              <w:spacing w:line="300" w:lineRule="auto"/>
              <w:jc w:val="center"/>
              <w:rPr>
                <w:sz w:val="18"/>
                <w:szCs w:val="18"/>
              </w:rPr>
            </w:pPr>
            <w:r w:rsidRPr="005F1212">
              <w:rPr>
                <w:rFonts w:hint="eastAsia"/>
                <w:sz w:val="18"/>
                <w:szCs w:val="18"/>
              </w:rPr>
              <w:t>活动记录</w:t>
            </w:r>
          </w:p>
        </w:tc>
        <w:tc>
          <w:tcPr>
            <w:tcW w:w="1253" w:type="dxa"/>
            <w:vAlign w:val="center"/>
          </w:tcPr>
          <w:p w:rsidR="006B6EFA" w:rsidRPr="005F1212" w:rsidRDefault="006B6EFA" w:rsidP="00B83E72">
            <w:pPr>
              <w:spacing w:line="300" w:lineRule="auto"/>
              <w:jc w:val="center"/>
              <w:rPr>
                <w:sz w:val="18"/>
                <w:szCs w:val="18"/>
              </w:rPr>
            </w:pPr>
            <w:r w:rsidRPr="005F1212">
              <w:rPr>
                <w:rFonts w:hint="eastAsia"/>
                <w:sz w:val="18"/>
                <w:szCs w:val="18"/>
              </w:rPr>
              <w:t>工作记录</w:t>
            </w:r>
          </w:p>
        </w:tc>
        <w:tc>
          <w:tcPr>
            <w:tcW w:w="1127" w:type="dxa"/>
            <w:vAlign w:val="center"/>
          </w:tcPr>
          <w:p w:rsidR="006B6EFA" w:rsidRPr="005F1212" w:rsidRDefault="006B6EFA" w:rsidP="00B83E72">
            <w:pPr>
              <w:spacing w:line="300" w:lineRule="auto"/>
              <w:jc w:val="center"/>
              <w:rPr>
                <w:sz w:val="18"/>
                <w:szCs w:val="18"/>
              </w:rPr>
            </w:pPr>
            <w:r w:rsidRPr="005F1212">
              <w:rPr>
                <w:rFonts w:hint="eastAsia"/>
                <w:sz w:val="18"/>
                <w:szCs w:val="18"/>
              </w:rPr>
              <w:t>教学日志</w:t>
            </w:r>
          </w:p>
        </w:tc>
        <w:tc>
          <w:tcPr>
            <w:tcW w:w="1005" w:type="dxa"/>
            <w:vAlign w:val="center"/>
          </w:tcPr>
          <w:p w:rsidR="006B6EFA" w:rsidRPr="005F1212" w:rsidRDefault="006B6EFA" w:rsidP="00B83E72">
            <w:pPr>
              <w:spacing w:line="300" w:lineRule="auto"/>
              <w:jc w:val="center"/>
              <w:rPr>
                <w:sz w:val="18"/>
                <w:szCs w:val="18"/>
              </w:rPr>
            </w:pPr>
            <w:r w:rsidRPr="005F1212">
              <w:rPr>
                <w:rFonts w:hint="eastAsia"/>
                <w:sz w:val="18"/>
                <w:szCs w:val="18"/>
              </w:rPr>
              <w:t>完成时间</w:t>
            </w:r>
          </w:p>
        </w:tc>
        <w:tc>
          <w:tcPr>
            <w:tcW w:w="626" w:type="dxa"/>
            <w:vAlign w:val="center"/>
          </w:tcPr>
          <w:p w:rsidR="006B6EFA" w:rsidRPr="005F1212" w:rsidRDefault="006B6EFA" w:rsidP="00B83E72">
            <w:pPr>
              <w:spacing w:line="300" w:lineRule="auto"/>
              <w:jc w:val="center"/>
              <w:rPr>
                <w:sz w:val="18"/>
                <w:szCs w:val="18"/>
              </w:rPr>
            </w:pPr>
            <w:r w:rsidRPr="005F1212">
              <w:rPr>
                <w:rFonts w:hint="eastAsia"/>
                <w:sz w:val="18"/>
                <w:szCs w:val="18"/>
              </w:rPr>
              <w:t>10%</w:t>
            </w:r>
          </w:p>
        </w:tc>
      </w:tr>
      <w:tr w:rsidR="006B6EFA" w:rsidRPr="005F1212" w:rsidTr="004A761A">
        <w:trPr>
          <w:trHeight w:val="833"/>
          <w:jc w:val="center"/>
        </w:trPr>
        <w:tc>
          <w:tcPr>
            <w:tcW w:w="545" w:type="dxa"/>
            <w:vAlign w:val="center"/>
          </w:tcPr>
          <w:p w:rsidR="006B6EFA" w:rsidRPr="005F1212" w:rsidRDefault="006B6EFA" w:rsidP="00B83E72">
            <w:pPr>
              <w:spacing w:line="300" w:lineRule="auto"/>
              <w:jc w:val="center"/>
              <w:rPr>
                <w:sz w:val="18"/>
                <w:szCs w:val="18"/>
              </w:rPr>
            </w:pPr>
            <w:r w:rsidRPr="005F1212">
              <w:rPr>
                <w:rFonts w:hint="eastAsia"/>
                <w:sz w:val="18"/>
                <w:szCs w:val="18"/>
              </w:rPr>
              <w:t>三</w:t>
            </w:r>
          </w:p>
        </w:tc>
        <w:tc>
          <w:tcPr>
            <w:tcW w:w="1880" w:type="dxa"/>
            <w:vAlign w:val="center"/>
          </w:tcPr>
          <w:p w:rsidR="006B6EFA" w:rsidRPr="005F1212" w:rsidRDefault="008148F6" w:rsidP="00B83E72">
            <w:pPr>
              <w:spacing w:line="300" w:lineRule="auto"/>
              <w:jc w:val="center"/>
              <w:rPr>
                <w:sz w:val="18"/>
                <w:szCs w:val="18"/>
              </w:rPr>
            </w:pPr>
            <w:r w:rsidRPr="005F1212">
              <w:rPr>
                <w:rFonts w:ascii="宋体" w:hAnsi="宋体" w:hint="eastAsia"/>
                <w:sz w:val="18"/>
                <w:szCs w:val="18"/>
              </w:rPr>
              <w:t>认识各部件及功能</w:t>
            </w:r>
          </w:p>
        </w:tc>
        <w:tc>
          <w:tcPr>
            <w:tcW w:w="1127" w:type="dxa"/>
            <w:vAlign w:val="center"/>
          </w:tcPr>
          <w:p w:rsidR="006B6EFA" w:rsidRPr="005F1212" w:rsidRDefault="00DA497B" w:rsidP="00B83E72">
            <w:pPr>
              <w:spacing w:line="300" w:lineRule="auto"/>
              <w:jc w:val="center"/>
              <w:rPr>
                <w:sz w:val="18"/>
                <w:szCs w:val="18"/>
              </w:rPr>
            </w:pPr>
            <w:r w:rsidRPr="005F1212">
              <w:rPr>
                <w:rFonts w:hint="eastAsia"/>
                <w:sz w:val="18"/>
                <w:szCs w:val="18"/>
              </w:rPr>
              <w:t>元件拆解</w:t>
            </w:r>
          </w:p>
        </w:tc>
        <w:tc>
          <w:tcPr>
            <w:tcW w:w="1128" w:type="dxa"/>
            <w:vAlign w:val="center"/>
          </w:tcPr>
          <w:p w:rsidR="006B6EFA" w:rsidRPr="005F1212" w:rsidRDefault="006B6EFA" w:rsidP="00B83E72">
            <w:pPr>
              <w:spacing w:line="300" w:lineRule="auto"/>
              <w:jc w:val="center"/>
              <w:rPr>
                <w:sz w:val="18"/>
                <w:szCs w:val="18"/>
              </w:rPr>
            </w:pPr>
            <w:r w:rsidRPr="005F1212">
              <w:rPr>
                <w:rFonts w:hint="eastAsia"/>
                <w:sz w:val="18"/>
                <w:szCs w:val="18"/>
              </w:rPr>
              <w:t>活动记录</w:t>
            </w:r>
          </w:p>
        </w:tc>
        <w:tc>
          <w:tcPr>
            <w:tcW w:w="1253" w:type="dxa"/>
            <w:vAlign w:val="center"/>
          </w:tcPr>
          <w:p w:rsidR="006B6EFA" w:rsidRPr="005F1212" w:rsidRDefault="006B6EFA" w:rsidP="00B83E72">
            <w:pPr>
              <w:spacing w:line="300" w:lineRule="auto"/>
              <w:jc w:val="center"/>
              <w:rPr>
                <w:sz w:val="18"/>
                <w:szCs w:val="18"/>
              </w:rPr>
            </w:pPr>
            <w:r w:rsidRPr="005F1212">
              <w:rPr>
                <w:rFonts w:hint="eastAsia"/>
                <w:sz w:val="18"/>
                <w:szCs w:val="18"/>
              </w:rPr>
              <w:t>工作记录</w:t>
            </w:r>
          </w:p>
        </w:tc>
        <w:tc>
          <w:tcPr>
            <w:tcW w:w="1127" w:type="dxa"/>
            <w:vAlign w:val="center"/>
          </w:tcPr>
          <w:p w:rsidR="006B6EFA" w:rsidRPr="005F1212" w:rsidRDefault="006B6EFA" w:rsidP="00B83E72">
            <w:pPr>
              <w:spacing w:line="300" w:lineRule="auto"/>
              <w:jc w:val="center"/>
              <w:rPr>
                <w:sz w:val="18"/>
                <w:szCs w:val="18"/>
              </w:rPr>
            </w:pPr>
            <w:r w:rsidRPr="005F1212">
              <w:rPr>
                <w:rFonts w:hint="eastAsia"/>
                <w:sz w:val="18"/>
                <w:szCs w:val="18"/>
              </w:rPr>
              <w:t>教学日志</w:t>
            </w:r>
          </w:p>
        </w:tc>
        <w:tc>
          <w:tcPr>
            <w:tcW w:w="1005" w:type="dxa"/>
            <w:vAlign w:val="center"/>
          </w:tcPr>
          <w:p w:rsidR="006B6EFA" w:rsidRPr="005F1212" w:rsidRDefault="006B6EFA" w:rsidP="00B83E72">
            <w:pPr>
              <w:spacing w:line="300" w:lineRule="auto"/>
              <w:jc w:val="center"/>
              <w:rPr>
                <w:sz w:val="18"/>
                <w:szCs w:val="18"/>
              </w:rPr>
            </w:pPr>
            <w:r w:rsidRPr="005F1212">
              <w:rPr>
                <w:rFonts w:hint="eastAsia"/>
                <w:sz w:val="18"/>
                <w:szCs w:val="18"/>
              </w:rPr>
              <w:t>完成时间</w:t>
            </w:r>
          </w:p>
        </w:tc>
        <w:tc>
          <w:tcPr>
            <w:tcW w:w="626" w:type="dxa"/>
            <w:vAlign w:val="center"/>
          </w:tcPr>
          <w:p w:rsidR="006B6EFA" w:rsidRPr="005F1212" w:rsidRDefault="006B6EFA" w:rsidP="00B83E72">
            <w:pPr>
              <w:spacing w:line="300" w:lineRule="auto"/>
              <w:jc w:val="center"/>
              <w:rPr>
                <w:sz w:val="18"/>
                <w:szCs w:val="18"/>
              </w:rPr>
            </w:pPr>
            <w:r w:rsidRPr="005F1212">
              <w:rPr>
                <w:rFonts w:hint="eastAsia"/>
                <w:sz w:val="18"/>
                <w:szCs w:val="18"/>
              </w:rPr>
              <w:t>1</w:t>
            </w:r>
            <w:r w:rsidR="00DA497B" w:rsidRPr="005F1212">
              <w:rPr>
                <w:rFonts w:hint="eastAsia"/>
                <w:sz w:val="18"/>
                <w:szCs w:val="18"/>
              </w:rPr>
              <w:t>5</w:t>
            </w:r>
            <w:r w:rsidRPr="005F1212">
              <w:rPr>
                <w:rFonts w:hint="eastAsia"/>
                <w:sz w:val="18"/>
                <w:szCs w:val="18"/>
              </w:rPr>
              <w:t>%</w:t>
            </w:r>
          </w:p>
        </w:tc>
      </w:tr>
      <w:tr w:rsidR="006B6EFA" w:rsidRPr="005F1212" w:rsidTr="004A761A">
        <w:trPr>
          <w:trHeight w:val="866"/>
          <w:jc w:val="center"/>
        </w:trPr>
        <w:tc>
          <w:tcPr>
            <w:tcW w:w="545" w:type="dxa"/>
            <w:vAlign w:val="center"/>
          </w:tcPr>
          <w:p w:rsidR="006B6EFA" w:rsidRPr="005F1212" w:rsidRDefault="00DA497B" w:rsidP="00B83E72">
            <w:pPr>
              <w:spacing w:line="300" w:lineRule="auto"/>
              <w:jc w:val="center"/>
              <w:rPr>
                <w:sz w:val="18"/>
                <w:szCs w:val="18"/>
              </w:rPr>
            </w:pPr>
            <w:r w:rsidRPr="005F1212">
              <w:rPr>
                <w:rFonts w:hint="eastAsia"/>
                <w:sz w:val="18"/>
                <w:szCs w:val="18"/>
              </w:rPr>
              <w:t>四</w:t>
            </w:r>
          </w:p>
        </w:tc>
        <w:tc>
          <w:tcPr>
            <w:tcW w:w="1880" w:type="dxa"/>
            <w:vAlign w:val="center"/>
          </w:tcPr>
          <w:p w:rsidR="006B6EFA" w:rsidRPr="005F1212" w:rsidRDefault="008148F6" w:rsidP="00B83E72">
            <w:pPr>
              <w:spacing w:line="300" w:lineRule="auto"/>
              <w:jc w:val="center"/>
              <w:rPr>
                <w:sz w:val="18"/>
                <w:szCs w:val="18"/>
              </w:rPr>
            </w:pPr>
            <w:r w:rsidRPr="005F1212">
              <w:rPr>
                <w:rFonts w:ascii="宋体" w:hAnsi="宋体" w:hint="eastAsia"/>
                <w:sz w:val="18"/>
                <w:szCs w:val="18"/>
              </w:rPr>
              <w:t>各部件功能参数及指标</w:t>
            </w:r>
          </w:p>
        </w:tc>
        <w:tc>
          <w:tcPr>
            <w:tcW w:w="1127" w:type="dxa"/>
            <w:vAlign w:val="center"/>
          </w:tcPr>
          <w:p w:rsidR="006B6EFA" w:rsidRPr="005F1212" w:rsidRDefault="006B6EFA" w:rsidP="00B83E72">
            <w:pPr>
              <w:spacing w:line="300" w:lineRule="auto"/>
              <w:jc w:val="center"/>
              <w:rPr>
                <w:sz w:val="18"/>
                <w:szCs w:val="18"/>
              </w:rPr>
            </w:pPr>
            <w:r w:rsidRPr="005F1212">
              <w:rPr>
                <w:rFonts w:hint="eastAsia"/>
                <w:sz w:val="18"/>
                <w:szCs w:val="18"/>
              </w:rPr>
              <w:t>检验记录</w:t>
            </w:r>
          </w:p>
        </w:tc>
        <w:tc>
          <w:tcPr>
            <w:tcW w:w="1128" w:type="dxa"/>
            <w:vAlign w:val="center"/>
          </w:tcPr>
          <w:p w:rsidR="006B6EFA" w:rsidRPr="005F1212" w:rsidRDefault="006B6EFA" w:rsidP="00B83E72">
            <w:pPr>
              <w:spacing w:line="300" w:lineRule="auto"/>
              <w:jc w:val="center"/>
              <w:rPr>
                <w:sz w:val="18"/>
                <w:szCs w:val="18"/>
              </w:rPr>
            </w:pPr>
            <w:r w:rsidRPr="005F1212">
              <w:rPr>
                <w:rFonts w:hint="eastAsia"/>
                <w:sz w:val="18"/>
                <w:szCs w:val="18"/>
              </w:rPr>
              <w:t>活动记录</w:t>
            </w:r>
          </w:p>
        </w:tc>
        <w:tc>
          <w:tcPr>
            <w:tcW w:w="1253" w:type="dxa"/>
            <w:vAlign w:val="center"/>
          </w:tcPr>
          <w:p w:rsidR="006B6EFA" w:rsidRPr="005F1212" w:rsidRDefault="006B6EFA" w:rsidP="00B83E72">
            <w:pPr>
              <w:spacing w:line="300" w:lineRule="auto"/>
              <w:jc w:val="center"/>
              <w:rPr>
                <w:sz w:val="18"/>
                <w:szCs w:val="18"/>
              </w:rPr>
            </w:pPr>
            <w:r w:rsidRPr="005F1212">
              <w:rPr>
                <w:rFonts w:hint="eastAsia"/>
                <w:sz w:val="18"/>
                <w:szCs w:val="18"/>
              </w:rPr>
              <w:t>工作记录</w:t>
            </w:r>
          </w:p>
        </w:tc>
        <w:tc>
          <w:tcPr>
            <w:tcW w:w="1127" w:type="dxa"/>
            <w:vAlign w:val="center"/>
          </w:tcPr>
          <w:p w:rsidR="006B6EFA" w:rsidRPr="005F1212" w:rsidRDefault="006B6EFA" w:rsidP="00B83E72">
            <w:pPr>
              <w:spacing w:line="300" w:lineRule="auto"/>
              <w:jc w:val="center"/>
              <w:rPr>
                <w:sz w:val="18"/>
                <w:szCs w:val="18"/>
              </w:rPr>
            </w:pPr>
            <w:r w:rsidRPr="005F1212">
              <w:rPr>
                <w:rFonts w:hint="eastAsia"/>
                <w:sz w:val="18"/>
                <w:szCs w:val="18"/>
              </w:rPr>
              <w:t>教学日志</w:t>
            </w:r>
          </w:p>
        </w:tc>
        <w:tc>
          <w:tcPr>
            <w:tcW w:w="1005" w:type="dxa"/>
            <w:vAlign w:val="center"/>
          </w:tcPr>
          <w:p w:rsidR="006B6EFA" w:rsidRPr="005F1212" w:rsidRDefault="006B6EFA" w:rsidP="00B83E72">
            <w:pPr>
              <w:spacing w:line="300" w:lineRule="auto"/>
              <w:jc w:val="center"/>
              <w:rPr>
                <w:sz w:val="18"/>
                <w:szCs w:val="18"/>
              </w:rPr>
            </w:pPr>
            <w:r w:rsidRPr="005F1212">
              <w:rPr>
                <w:rFonts w:hint="eastAsia"/>
                <w:sz w:val="18"/>
                <w:szCs w:val="18"/>
              </w:rPr>
              <w:t>完成时间</w:t>
            </w:r>
          </w:p>
        </w:tc>
        <w:tc>
          <w:tcPr>
            <w:tcW w:w="626" w:type="dxa"/>
            <w:vAlign w:val="center"/>
          </w:tcPr>
          <w:p w:rsidR="006B6EFA" w:rsidRPr="005F1212" w:rsidRDefault="006B6EFA" w:rsidP="00B83E72">
            <w:pPr>
              <w:spacing w:line="300" w:lineRule="auto"/>
              <w:jc w:val="center"/>
              <w:rPr>
                <w:sz w:val="18"/>
                <w:szCs w:val="18"/>
              </w:rPr>
            </w:pPr>
            <w:r w:rsidRPr="005F1212">
              <w:rPr>
                <w:rFonts w:hint="eastAsia"/>
                <w:sz w:val="18"/>
                <w:szCs w:val="18"/>
              </w:rPr>
              <w:t>25%</w:t>
            </w:r>
          </w:p>
        </w:tc>
      </w:tr>
      <w:tr w:rsidR="00DA497B" w:rsidRPr="005F1212" w:rsidTr="004A761A">
        <w:trPr>
          <w:trHeight w:val="866"/>
          <w:jc w:val="center"/>
        </w:trPr>
        <w:tc>
          <w:tcPr>
            <w:tcW w:w="545" w:type="dxa"/>
            <w:vAlign w:val="center"/>
          </w:tcPr>
          <w:p w:rsidR="00DA497B" w:rsidRPr="005F1212" w:rsidRDefault="00DA497B" w:rsidP="006B6EFA">
            <w:pPr>
              <w:spacing w:line="300" w:lineRule="auto"/>
              <w:jc w:val="center"/>
              <w:rPr>
                <w:sz w:val="18"/>
                <w:szCs w:val="18"/>
              </w:rPr>
            </w:pPr>
            <w:r w:rsidRPr="005F1212">
              <w:rPr>
                <w:rFonts w:hint="eastAsia"/>
                <w:sz w:val="18"/>
                <w:szCs w:val="18"/>
              </w:rPr>
              <w:t>五</w:t>
            </w:r>
          </w:p>
        </w:tc>
        <w:tc>
          <w:tcPr>
            <w:tcW w:w="1880" w:type="dxa"/>
            <w:vAlign w:val="center"/>
          </w:tcPr>
          <w:p w:rsidR="00DA497B" w:rsidRPr="005F1212" w:rsidRDefault="008148F6" w:rsidP="00B83E72">
            <w:pPr>
              <w:spacing w:line="300" w:lineRule="auto"/>
              <w:jc w:val="center"/>
              <w:rPr>
                <w:sz w:val="18"/>
                <w:szCs w:val="18"/>
              </w:rPr>
            </w:pPr>
            <w:r w:rsidRPr="005F1212">
              <w:rPr>
                <w:rFonts w:ascii="宋体" w:hAnsi="宋体" w:hint="eastAsia"/>
                <w:sz w:val="18"/>
                <w:szCs w:val="18"/>
              </w:rPr>
              <w:t>组装、拆解计算机</w:t>
            </w:r>
          </w:p>
        </w:tc>
        <w:tc>
          <w:tcPr>
            <w:tcW w:w="1127" w:type="dxa"/>
            <w:vAlign w:val="center"/>
          </w:tcPr>
          <w:p w:rsidR="00DA497B" w:rsidRPr="005F1212" w:rsidRDefault="00DA497B" w:rsidP="00B83E72">
            <w:pPr>
              <w:spacing w:line="300" w:lineRule="auto"/>
              <w:jc w:val="center"/>
              <w:rPr>
                <w:sz w:val="18"/>
                <w:szCs w:val="18"/>
              </w:rPr>
            </w:pPr>
            <w:r w:rsidRPr="005F1212">
              <w:rPr>
                <w:rFonts w:hint="eastAsia"/>
                <w:sz w:val="18"/>
                <w:szCs w:val="18"/>
              </w:rPr>
              <w:t>检验记录</w:t>
            </w:r>
          </w:p>
        </w:tc>
        <w:tc>
          <w:tcPr>
            <w:tcW w:w="1128" w:type="dxa"/>
            <w:vAlign w:val="center"/>
          </w:tcPr>
          <w:p w:rsidR="00DA497B" w:rsidRPr="005F1212" w:rsidRDefault="00DA497B" w:rsidP="00B83E72">
            <w:pPr>
              <w:spacing w:line="300" w:lineRule="auto"/>
              <w:jc w:val="center"/>
              <w:rPr>
                <w:sz w:val="18"/>
                <w:szCs w:val="18"/>
              </w:rPr>
            </w:pPr>
            <w:r w:rsidRPr="005F1212">
              <w:rPr>
                <w:rFonts w:hint="eastAsia"/>
                <w:sz w:val="18"/>
                <w:szCs w:val="18"/>
              </w:rPr>
              <w:t>活动记录</w:t>
            </w:r>
          </w:p>
        </w:tc>
        <w:tc>
          <w:tcPr>
            <w:tcW w:w="1253" w:type="dxa"/>
            <w:vAlign w:val="center"/>
          </w:tcPr>
          <w:p w:rsidR="00DA497B" w:rsidRPr="005F1212" w:rsidRDefault="00DA497B" w:rsidP="00B83E72">
            <w:pPr>
              <w:spacing w:line="300" w:lineRule="auto"/>
              <w:jc w:val="center"/>
              <w:rPr>
                <w:sz w:val="18"/>
                <w:szCs w:val="18"/>
              </w:rPr>
            </w:pPr>
            <w:r w:rsidRPr="005F1212">
              <w:rPr>
                <w:rFonts w:hint="eastAsia"/>
                <w:sz w:val="18"/>
                <w:szCs w:val="18"/>
              </w:rPr>
              <w:t>工作记录</w:t>
            </w:r>
          </w:p>
        </w:tc>
        <w:tc>
          <w:tcPr>
            <w:tcW w:w="1127" w:type="dxa"/>
            <w:vAlign w:val="center"/>
          </w:tcPr>
          <w:p w:rsidR="00DA497B" w:rsidRPr="005F1212" w:rsidRDefault="00DA497B" w:rsidP="00B83E72">
            <w:pPr>
              <w:spacing w:line="300" w:lineRule="auto"/>
              <w:jc w:val="center"/>
              <w:rPr>
                <w:sz w:val="18"/>
                <w:szCs w:val="18"/>
              </w:rPr>
            </w:pPr>
            <w:r w:rsidRPr="005F1212">
              <w:rPr>
                <w:rFonts w:hint="eastAsia"/>
                <w:sz w:val="18"/>
                <w:szCs w:val="18"/>
              </w:rPr>
              <w:t>教学日志</w:t>
            </w:r>
          </w:p>
        </w:tc>
        <w:tc>
          <w:tcPr>
            <w:tcW w:w="1005" w:type="dxa"/>
            <w:vAlign w:val="center"/>
          </w:tcPr>
          <w:p w:rsidR="00DA497B" w:rsidRPr="005F1212" w:rsidRDefault="00DA497B" w:rsidP="00B83E72">
            <w:pPr>
              <w:spacing w:line="300" w:lineRule="auto"/>
              <w:jc w:val="center"/>
              <w:rPr>
                <w:sz w:val="18"/>
                <w:szCs w:val="18"/>
              </w:rPr>
            </w:pPr>
            <w:r w:rsidRPr="005F1212">
              <w:rPr>
                <w:rFonts w:hint="eastAsia"/>
                <w:sz w:val="18"/>
                <w:szCs w:val="18"/>
              </w:rPr>
              <w:t>完成时间</w:t>
            </w:r>
          </w:p>
        </w:tc>
        <w:tc>
          <w:tcPr>
            <w:tcW w:w="626" w:type="dxa"/>
            <w:vAlign w:val="center"/>
          </w:tcPr>
          <w:p w:rsidR="00DA497B" w:rsidRPr="005F1212" w:rsidRDefault="00DA497B" w:rsidP="00B83E72">
            <w:pPr>
              <w:spacing w:line="300" w:lineRule="auto"/>
              <w:jc w:val="center"/>
              <w:rPr>
                <w:sz w:val="18"/>
                <w:szCs w:val="18"/>
              </w:rPr>
            </w:pPr>
            <w:r w:rsidRPr="005F1212">
              <w:rPr>
                <w:rFonts w:hint="eastAsia"/>
                <w:sz w:val="18"/>
                <w:szCs w:val="18"/>
              </w:rPr>
              <w:t>25%</w:t>
            </w:r>
          </w:p>
        </w:tc>
      </w:tr>
      <w:tr w:rsidR="00DA497B" w:rsidRPr="005F1212" w:rsidTr="004A761A">
        <w:trPr>
          <w:trHeight w:val="833"/>
          <w:jc w:val="center"/>
        </w:trPr>
        <w:tc>
          <w:tcPr>
            <w:tcW w:w="545" w:type="dxa"/>
            <w:vAlign w:val="center"/>
          </w:tcPr>
          <w:p w:rsidR="00DA497B" w:rsidRPr="005F1212" w:rsidRDefault="00DA497B" w:rsidP="006B6EFA">
            <w:pPr>
              <w:spacing w:line="300" w:lineRule="auto"/>
              <w:jc w:val="center"/>
              <w:rPr>
                <w:sz w:val="18"/>
                <w:szCs w:val="18"/>
              </w:rPr>
            </w:pPr>
            <w:r w:rsidRPr="005F1212">
              <w:rPr>
                <w:rFonts w:hint="eastAsia"/>
                <w:sz w:val="18"/>
                <w:szCs w:val="18"/>
              </w:rPr>
              <w:t>六</w:t>
            </w:r>
          </w:p>
        </w:tc>
        <w:tc>
          <w:tcPr>
            <w:tcW w:w="1880" w:type="dxa"/>
            <w:vAlign w:val="center"/>
          </w:tcPr>
          <w:p w:rsidR="00DA497B" w:rsidRPr="005F1212" w:rsidRDefault="00DA497B" w:rsidP="00B83E72">
            <w:pPr>
              <w:spacing w:line="300" w:lineRule="auto"/>
              <w:jc w:val="center"/>
              <w:rPr>
                <w:sz w:val="18"/>
                <w:szCs w:val="18"/>
              </w:rPr>
            </w:pPr>
            <w:r w:rsidRPr="005F1212">
              <w:rPr>
                <w:rFonts w:hint="eastAsia"/>
                <w:sz w:val="18"/>
                <w:szCs w:val="18"/>
              </w:rPr>
              <w:t>运行检测，填写报告</w:t>
            </w:r>
          </w:p>
        </w:tc>
        <w:tc>
          <w:tcPr>
            <w:tcW w:w="1127" w:type="dxa"/>
            <w:vAlign w:val="center"/>
          </w:tcPr>
          <w:p w:rsidR="00DA497B" w:rsidRPr="005F1212" w:rsidRDefault="00DA497B" w:rsidP="00B83E72">
            <w:pPr>
              <w:spacing w:line="300" w:lineRule="auto"/>
              <w:jc w:val="center"/>
              <w:rPr>
                <w:sz w:val="18"/>
                <w:szCs w:val="18"/>
              </w:rPr>
            </w:pPr>
            <w:r w:rsidRPr="005F1212">
              <w:rPr>
                <w:rFonts w:hint="eastAsia"/>
                <w:sz w:val="18"/>
                <w:szCs w:val="18"/>
              </w:rPr>
              <w:t>报告</w:t>
            </w:r>
          </w:p>
        </w:tc>
        <w:tc>
          <w:tcPr>
            <w:tcW w:w="1128" w:type="dxa"/>
            <w:vAlign w:val="center"/>
          </w:tcPr>
          <w:p w:rsidR="00DA497B" w:rsidRPr="005F1212" w:rsidRDefault="00DA497B" w:rsidP="00B83E72">
            <w:pPr>
              <w:spacing w:line="300" w:lineRule="auto"/>
              <w:jc w:val="center"/>
              <w:rPr>
                <w:sz w:val="18"/>
                <w:szCs w:val="18"/>
              </w:rPr>
            </w:pPr>
            <w:r w:rsidRPr="005F1212">
              <w:rPr>
                <w:rFonts w:hint="eastAsia"/>
                <w:sz w:val="18"/>
                <w:szCs w:val="18"/>
              </w:rPr>
              <w:t>活动记录</w:t>
            </w:r>
          </w:p>
        </w:tc>
        <w:tc>
          <w:tcPr>
            <w:tcW w:w="1253" w:type="dxa"/>
            <w:vAlign w:val="center"/>
          </w:tcPr>
          <w:p w:rsidR="00DA497B" w:rsidRPr="005F1212" w:rsidRDefault="00DA497B" w:rsidP="00B83E72">
            <w:pPr>
              <w:spacing w:line="300" w:lineRule="auto"/>
              <w:jc w:val="center"/>
              <w:rPr>
                <w:sz w:val="18"/>
                <w:szCs w:val="18"/>
              </w:rPr>
            </w:pPr>
            <w:r w:rsidRPr="005F1212">
              <w:rPr>
                <w:rFonts w:hint="eastAsia"/>
                <w:sz w:val="18"/>
                <w:szCs w:val="18"/>
              </w:rPr>
              <w:t>工作记录</w:t>
            </w:r>
          </w:p>
        </w:tc>
        <w:tc>
          <w:tcPr>
            <w:tcW w:w="1127" w:type="dxa"/>
            <w:vAlign w:val="center"/>
          </w:tcPr>
          <w:p w:rsidR="00DA497B" w:rsidRPr="005F1212" w:rsidRDefault="00DA497B" w:rsidP="00B83E72">
            <w:pPr>
              <w:spacing w:line="300" w:lineRule="auto"/>
              <w:jc w:val="center"/>
              <w:rPr>
                <w:sz w:val="18"/>
                <w:szCs w:val="18"/>
              </w:rPr>
            </w:pPr>
            <w:r w:rsidRPr="005F1212">
              <w:rPr>
                <w:rFonts w:hint="eastAsia"/>
                <w:sz w:val="18"/>
                <w:szCs w:val="18"/>
              </w:rPr>
              <w:t>教学日志</w:t>
            </w:r>
          </w:p>
        </w:tc>
        <w:tc>
          <w:tcPr>
            <w:tcW w:w="1005" w:type="dxa"/>
            <w:vAlign w:val="center"/>
          </w:tcPr>
          <w:p w:rsidR="00DA497B" w:rsidRPr="005F1212" w:rsidRDefault="00DA497B" w:rsidP="00B83E72">
            <w:pPr>
              <w:spacing w:line="300" w:lineRule="auto"/>
              <w:jc w:val="center"/>
              <w:rPr>
                <w:sz w:val="18"/>
                <w:szCs w:val="18"/>
              </w:rPr>
            </w:pPr>
            <w:r w:rsidRPr="005F1212">
              <w:rPr>
                <w:rFonts w:hint="eastAsia"/>
                <w:sz w:val="18"/>
                <w:szCs w:val="18"/>
              </w:rPr>
              <w:t>完成时间</w:t>
            </w:r>
          </w:p>
        </w:tc>
        <w:tc>
          <w:tcPr>
            <w:tcW w:w="626" w:type="dxa"/>
            <w:vAlign w:val="center"/>
          </w:tcPr>
          <w:p w:rsidR="00DA497B" w:rsidRPr="005F1212" w:rsidRDefault="00DA497B" w:rsidP="00B83E72">
            <w:pPr>
              <w:spacing w:line="300" w:lineRule="auto"/>
              <w:jc w:val="center"/>
              <w:rPr>
                <w:sz w:val="18"/>
                <w:szCs w:val="18"/>
              </w:rPr>
            </w:pPr>
            <w:r w:rsidRPr="005F1212">
              <w:rPr>
                <w:rFonts w:hint="eastAsia"/>
                <w:sz w:val="18"/>
                <w:szCs w:val="18"/>
              </w:rPr>
              <w:t>10%</w:t>
            </w:r>
          </w:p>
        </w:tc>
      </w:tr>
      <w:tr w:rsidR="00DA497B" w:rsidRPr="005F1212" w:rsidTr="004A761A">
        <w:trPr>
          <w:trHeight w:val="866"/>
          <w:jc w:val="center"/>
        </w:trPr>
        <w:tc>
          <w:tcPr>
            <w:tcW w:w="545" w:type="dxa"/>
            <w:vAlign w:val="center"/>
          </w:tcPr>
          <w:p w:rsidR="00DA497B" w:rsidRPr="005F1212" w:rsidRDefault="00DA497B" w:rsidP="006B6EFA">
            <w:pPr>
              <w:spacing w:line="300" w:lineRule="auto"/>
              <w:jc w:val="center"/>
              <w:rPr>
                <w:sz w:val="18"/>
                <w:szCs w:val="18"/>
              </w:rPr>
            </w:pPr>
            <w:r w:rsidRPr="005F1212">
              <w:rPr>
                <w:rFonts w:hint="eastAsia"/>
                <w:sz w:val="18"/>
                <w:szCs w:val="18"/>
              </w:rPr>
              <w:t>七</w:t>
            </w:r>
          </w:p>
        </w:tc>
        <w:tc>
          <w:tcPr>
            <w:tcW w:w="1880" w:type="dxa"/>
            <w:vAlign w:val="center"/>
          </w:tcPr>
          <w:p w:rsidR="00DA497B" w:rsidRPr="005F1212" w:rsidRDefault="00DA497B" w:rsidP="00B83E72">
            <w:pPr>
              <w:spacing w:line="300" w:lineRule="auto"/>
              <w:jc w:val="center"/>
              <w:rPr>
                <w:rFonts w:ascii="宋体" w:hAnsi="宋体"/>
                <w:sz w:val="18"/>
                <w:szCs w:val="18"/>
              </w:rPr>
            </w:pPr>
            <w:r w:rsidRPr="005F1212">
              <w:rPr>
                <w:rFonts w:ascii="宋体" w:hAnsi="宋体" w:hint="eastAsia"/>
                <w:sz w:val="18"/>
                <w:szCs w:val="18"/>
              </w:rPr>
              <w:t>任务小结</w:t>
            </w:r>
          </w:p>
        </w:tc>
        <w:tc>
          <w:tcPr>
            <w:tcW w:w="1127" w:type="dxa"/>
            <w:vAlign w:val="center"/>
          </w:tcPr>
          <w:p w:rsidR="00DA497B" w:rsidRPr="005F1212" w:rsidRDefault="00DA497B" w:rsidP="00B83E72">
            <w:pPr>
              <w:spacing w:line="300" w:lineRule="auto"/>
              <w:jc w:val="center"/>
              <w:rPr>
                <w:sz w:val="18"/>
                <w:szCs w:val="18"/>
              </w:rPr>
            </w:pPr>
            <w:r w:rsidRPr="005F1212">
              <w:rPr>
                <w:rFonts w:hint="eastAsia"/>
                <w:sz w:val="18"/>
                <w:szCs w:val="18"/>
              </w:rPr>
              <w:t>总结</w:t>
            </w:r>
          </w:p>
        </w:tc>
        <w:tc>
          <w:tcPr>
            <w:tcW w:w="1128" w:type="dxa"/>
            <w:vAlign w:val="center"/>
          </w:tcPr>
          <w:p w:rsidR="00DA497B" w:rsidRPr="005F1212" w:rsidRDefault="00DA497B" w:rsidP="00B83E72">
            <w:pPr>
              <w:spacing w:line="300" w:lineRule="auto"/>
              <w:jc w:val="center"/>
              <w:rPr>
                <w:sz w:val="18"/>
                <w:szCs w:val="18"/>
              </w:rPr>
            </w:pPr>
            <w:r w:rsidRPr="005F1212">
              <w:rPr>
                <w:rFonts w:hint="eastAsia"/>
                <w:sz w:val="18"/>
                <w:szCs w:val="18"/>
              </w:rPr>
              <w:t>活动记录</w:t>
            </w:r>
          </w:p>
        </w:tc>
        <w:tc>
          <w:tcPr>
            <w:tcW w:w="1253" w:type="dxa"/>
            <w:vAlign w:val="center"/>
          </w:tcPr>
          <w:p w:rsidR="00DA497B" w:rsidRPr="005F1212" w:rsidRDefault="00DA497B" w:rsidP="00B83E72">
            <w:pPr>
              <w:spacing w:line="300" w:lineRule="auto"/>
              <w:jc w:val="center"/>
              <w:rPr>
                <w:sz w:val="18"/>
                <w:szCs w:val="18"/>
              </w:rPr>
            </w:pPr>
            <w:r w:rsidRPr="005F1212">
              <w:rPr>
                <w:rFonts w:hint="eastAsia"/>
                <w:sz w:val="18"/>
                <w:szCs w:val="18"/>
              </w:rPr>
              <w:t>工作记录</w:t>
            </w:r>
          </w:p>
        </w:tc>
        <w:tc>
          <w:tcPr>
            <w:tcW w:w="1127" w:type="dxa"/>
            <w:vAlign w:val="center"/>
          </w:tcPr>
          <w:p w:rsidR="00DA497B" w:rsidRPr="005F1212" w:rsidRDefault="00DA497B" w:rsidP="00B83E72">
            <w:pPr>
              <w:spacing w:line="300" w:lineRule="auto"/>
              <w:jc w:val="center"/>
              <w:rPr>
                <w:sz w:val="18"/>
                <w:szCs w:val="18"/>
              </w:rPr>
            </w:pPr>
            <w:r w:rsidRPr="005F1212">
              <w:rPr>
                <w:rFonts w:hint="eastAsia"/>
                <w:sz w:val="18"/>
                <w:szCs w:val="18"/>
              </w:rPr>
              <w:t>教学日志</w:t>
            </w:r>
          </w:p>
        </w:tc>
        <w:tc>
          <w:tcPr>
            <w:tcW w:w="1005" w:type="dxa"/>
            <w:vAlign w:val="center"/>
          </w:tcPr>
          <w:p w:rsidR="00DA497B" w:rsidRPr="005F1212" w:rsidRDefault="00DA497B" w:rsidP="00B83E72">
            <w:pPr>
              <w:spacing w:line="300" w:lineRule="auto"/>
              <w:jc w:val="center"/>
              <w:rPr>
                <w:sz w:val="18"/>
                <w:szCs w:val="18"/>
              </w:rPr>
            </w:pPr>
            <w:r w:rsidRPr="005F1212">
              <w:rPr>
                <w:rFonts w:hint="eastAsia"/>
                <w:sz w:val="18"/>
                <w:szCs w:val="18"/>
              </w:rPr>
              <w:t>完成时间</w:t>
            </w:r>
          </w:p>
        </w:tc>
        <w:tc>
          <w:tcPr>
            <w:tcW w:w="626" w:type="dxa"/>
            <w:vAlign w:val="center"/>
          </w:tcPr>
          <w:p w:rsidR="00DA497B" w:rsidRPr="005F1212" w:rsidRDefault="00DA497B" w:rsidP="00B83E72">
            <w:pPr>
              <w:spacing w:line="300" w:lineRule="auto"/>
              <w:jc w:val="center"/>
              <w:rPr>
                <w:sz w:val="18"/>
                <w:szCs w:val="18"/>
              </w:rPr>
            </w:pPr>
            <w:r w:rsidRPr="005F1212">
              <w:rPr>
                <w:rFonts w:hint="eastAsia"/>
                <w:sz w:val="18"/>
                <w:szCs w:val="18"/>
              </w:rPr>
              <w:t>5%</w:t>
            </w:r>
          </w:p>
        </w:tc>
      </w:tr>
      <w:tr w:rsidR="00DA497B" w:rsidRPr="005F1212" w:rsidTr="004A761A">
        <w:trPr>
          <w:trHeight w:val="866"/>
          <w:jc w:val="center"/>
        </w:trPr>
        <w:tc>
          <w:tcPr>
            <w:tcW w:w="8066" w:type="dxa"/>
            <w:gridSpan w:val="7"/>
            <w:vAlign w:val="center"/>
          </w:tcPr>
          <w:p w:rsidR="00DA497B" w:rsidRPr="005F1212" w:rsidRDefault="00DA497B" w:rsidP="00B83E72">
            <w:pPr>
              <w:spacing w:line="300" w:lineRule="auto"/>
              <w:jc w:val="center"/>
              <w:rPr>
                <w:sz w:val="18"/>
                <w:szCs w:val="18"/>
              </w:rPr>
            </w:pPr>
            <w:r w:rsidRPr="005F1212">
              <w:rPr>
                <w:rFonts w:hint="eastAsia"/>
                <w:sz w:val="18"/>
                <w:szCs w:val="18"/>
              </w:rPr>
              <w:t>总计</w:t>
            </w:r>
          </w:p>
        </w:tc>
        <w:tc>
          <w:tcPr>
            <w:tcW w:w="626" w:type="dxa"/>
            <w:vAlign w:val="center"/>
          </w:tcPr>
          <w:p w:rsidR="00DA497B" w:rsidRPr="005F1212" w:rsidRDefault="00DA497B" w:rsidP="00B83E72">
            <w:pPr>
              <w:spacing w:line="300" w:lineRule="auto"/>
              <w:jc w:val="center"/>
              <w:rPr>
                <w:sz w:val="18"/>
                <w:szCs w:val="18"/>
              </w:rPr>
            </w:pPr>
            <w:r w:rsidRPr="005F1212">
              <w:rPr>
                <w:rFonts w:hint="eastAsia"/>
                <w:sz w:val="18"/>
                <w:szCs w:val="18"/>
              </w:rPr>
              <w:t>100%</w:t>
            </w:r>
          </w:p>
        </w:tc>
      </w:tr>
    </w:tbl>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6B6EFA">
      <w:pPr>
        <w:spacing w:line="300" w:lineRule="auto"/>
      </w:pPr>
    </w:p>
    <w:p w:rsidR="00925E28" w:rsidRDefault="00925E28">
      <w:pPr>
        <w:spacing w:line="300" w:lineRule="auto"/>
      </w:pPr>
    </w:p>
    <w:p w:rsidR="008C4226" w:rsidRDefault="008C4226">
      <w:pPr>
        <w:spacing w:line="300" w:lineRule="auto"/>
      </w:pPr>
    </w:p>
    <w:p w:rsidR="008C4226" w:rsidRDefault="008C4226">
      <w:pPr>
        <w:spacing w:line="300" w:lineRule="auto"/>
      </w:pPr>
    </w:p>
    <w:p w:rsidR="006B6EFA" w:rsidRDefault="002E4191">
      <w:pPr>
        <w:spacing w:line="300" w:lineRule="auto"/>
        <w:jc w:val="center"/>
        <w:rPr>
          <w:rFonts w:ascii="宋体" w:hAnsi="宋体"/>
        </w:rPr>
      </w:pPr>
      <w:r>
        <w:rPr>
          <w:rFonts w:ascii="宋体" w:hAnsi="宋体"/>
        </w:rPr>
        <w:lastRenderedPageBreak/>
        <w:pict>
          <v:roundrect id="_x0000_s1031" style="position:absolute;left:0;text-align:left;margin-left:-5.25pt;margin-top:7.8pt;width:104.25pt;height:24pt;z-index:251663360" arcsize="10923f" fillcolor="#92cddc" strokecolor="blue" strokeweight="1pt">
            <v:fill color2="#daeef3" angle="-45" focus="-50%" type="gradient"/>
            <v:shadow on="t" type="perspective" color="#205867" opacity=".5" offset="1pt" offset2="-3pt"/>
            <v:textbox>
              <w:txbxContent>
                <w:p w:rsidR="006B6EFA" w:rsidRDefault="00306294">
                  <w:pPr>
                    <w:jc w:val="center"/>
                    <w:rPr>
                      <w:rFonts w:ascii="方正姚体" w:eastAsia="方正姚体"/>
                      <w:b/>
                    </w:rPr>
                  </w:pPr>
                  <w:r>
                    <w:rPr>
                      <w:rFonts w:ascii="方正姚体" w:eastAsia="方正姚体" w:hint="eastAsia"/>
                      <w:b/>
                    </w:rPr>
                    <w:t>实训工作页</w:t>
                  </w:r>
                </w:p>
              </w:txbxContent>
            </v:textbox>
            <o:callout v:ext="edit" on="t" lengthspecified="t"/>
          </v:roundrect>
        </w:pict>
      </w:r>
    </w:p>
    <w:p w:rsidR="006B6EFA" w:rsidRDefault="006B6EFA">
      <w:pPr>
        <w:spacing w:line="300" w:lineRule="auto"/>
        <w:jc w:val="center"/>
        <w:rPr>
          <w:rFonts w:ascii="宋体" w:hAnsi="宋体"/>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1"/>
        <w:gridCol w:w="1287"/>
        <w:gridCol w:w="1735"/>
        <w:gridCol w:w="1429"/>
        <w:gridCol w:w="547"/>
        <w:gridCol w:w="427"/>
        <w:gridCol w:w="1742"/>
      </w:tblGrid>
      <w:tr w:rsidR="006B6EFA">
        <w:trPr>
          <w:trHeight w:val="2286"/>
          <w:jc w:val="center"/>
        </w:trPr>
        <w:tc>
          <w:tcPr>
            <w:tcW w:w="8528" w:type="dxa"/>
            <w:gridSpan w:val="7"/>
            <w:vAlign w:val="center"/>
          </w:tcPr>
          <w:p w:rsidR="006B6EFA" w:rsidRDefault="00306294">
            <w:pPr>
              <w:jc w:val="center"/>
              <w:rPr>
                <w:rFonts w:ascii="黑体" w:eastAsia="黑体"/>
                <w:b/>
                <w:sz w:val="30"/>
                <w:szCs w:val="30"/>
              </w:rPr>
            </w:pPr>
            <w:r>
              <w:rPr>
                <w:rFonts w:ascii="方正姚体" w:eastAsia="方正姚体" w:hint="eastAsia"/>
                <w:b/>
              </w:rPr>
              <w:t>实训工作页</w:t>
            </w:r>
          </w:p>
          <w:p w:rsidR="006B6EFA" w:rsidRDefault="00306294" w:rsidP="00DE6152">
            <w:pPr>
              <w:spacing w:beforeLines="50" w:before="156"/>
              <w:rPr>
                <w:u w:val="single"/>
              </w:rPr>
            </w:pPr>
            <w:r>
              <w:rPr>
                <w:rFonts w:cs="宋体" w:hint="eastAsia"/>
                <w:b/>
              </w:rPr>
              <w:t>工位</w:t>
            </w:r>
            <w:r w:rsidR="006B6EFA">
              <w:rPr>
                <w:rFonts w:cs="宋体" w:hint="eastAsia"/>
                <w:b/>
              </w:rPr>
              <w:t>号</w:t>
            </w:r>
            <w:r w:rsidR="006B6EFA">
              <w:rPr>
                <w:rFonts w:cs="宋体" w:hint="eastAsia"/>
              </w:rPr>
              <w:t>：</w:t>
            </w:r>
            <w:r w:rsidR="006B6EFA">
              <w:rPr>
                <w:u w:val="single"/>
              </w:rPr>
              <w:t xml:space="preserve">  </w:t>
            </w:r>
            <w:r w:rsidR="006B6EFA">
              <w:rPr>
                <w:rFonts w:ascii="Arial" w:hAnsi="Arial" w:cs="Arial" w:hint="eastAsia"/>
                <w:u w:val="single"/>
              </w:rPr>
              <w:t xml:space="preserve">        </w:t>
            </w:r>
            <w:r w:rsidR="006B6EFA">
              <w:rPr>
                <w:u w:val="single"/>
              </w:rPr>
              <w:t xml:space="preserve">  </w:t>
            </w:r>
            <w:r w:rsidR="006B6EFA">
              <w:t xml:space="preserve">  </w:t>
            </w:r>
            <w:r>
              <w:rPr>
                <w:rFonts w:cs="宋体" w:hint="eastAsia"/>
                <w:b/>
              </w:rPr>
              <w:t>专业</w:t>
            </w:r>
            <w:r w:rsidR="006B6EFA">
              <w:rPr>
                <w:rFonts w:cs="宋体" w:hint="eastAsia"/>
                <w:b/>
              </w:rPr>
              <w:t>：</w:t>
            </w:r>
            <w:r w:rsidR="006B6EFA">
              <w:rPr>
                <w:u w:val="single"/>
              </w:rPr>
              <w:t xml:space="preserve">   </w:t>
            </w:r>
            <w:r w:rsidR="006B6EFA">
              <w:rPr>
                <w:rFonts w:hint="eastAsia"/>
                <w:u w:val="single"/>
              </w:rPr>
              <w:t xml:space="preserve">                  </w:t>
            </w:r>
            <w:r w:rsidR="006B6EFA">
              <w:rPr>
                <w:u w:val="single"/>
              </w:rPr>
              <w:t xml:space="preserve"> </w:t>
            </w:r>
            <w:r w:rsidR="006B6EFA">
              <w:rPr>
                <w:rFonts w:hint="eastAsia"/>
                <w:u w:val="single"/>
              </w:rPr>
              <w:t xml:space="preserve"> </w:t>
            </w:r>
            <w:r w:rsidR="006B6EFA">
              <w:rPr>
                <w:u w:val="single"/>
              </w:rPr>
              <w:t xml:space="preserve">  </w:t>
            </w:r>
            <w:r w:rsidR="006B6EFA">
              <w:t xml:space="preserve"> </w:t>
            </w:r>
            <w:r>
              <w:rPr>
                <w:rFonts w:cs="宋体" w:hint="eastAsia"/>
                <w:b/>
              </w:rPr>
              <w:t>计划制定</w:t>
            </w:r>
            <w:r w:rsidR="006B6EFA">
              <w:rPr>
                <w:rFonts w:cs="宋体" w:hint="eastAsia"/>
              </w:rPr>
              <w:t>：</w:t>
            </w:r>
            <w:r w:rsidR="006B6EFA">
              <w:rPr>
                <w:rFonts w:hint="eastAsia"/>
                <w:u w:val="single"/>
              </w:rPr>
              <w:t xml:space="preserve">             </w:t>
            </w:r>
          </w:p>
          <w:p w:rsidR="006B6EFA" w:rsidRDefault="006B6EFA">
            <w:pPr>
              <w:jc w:val="center"/>
              <w:rPr>
                <w:rFonts w:cs="宋体"/>
                <w:b/>
              </w:rPr>
            </w:pPr>
          </w:p>
          <w:p w:rsidR="006B6EFA" w:rsidRDefault="00306294" w:rsidP="00306294">
            <w:pPr>
              <w:jc w:val="center"/>
            </w:pPr>
            <w:r>
              <w:rPr>
                <w:rFonts w:cs="宋体" w:hint="eastAsia"/>
                <w:b/>
              </w:rPr>
              <w:t>工作页</w:t>
            </w:r>
            <w:r w:rsidR="006B6EFA">
              <w:rPr>
                <w:rFonts w:cs="宋体" w:hint="eastAsia"/>
                <w:b/>
              </w:rPr>
              <w:t>时间</w:t>
            </w:r>
            <w:r w:rsidR="006B6EFA">
              <w:rPr>
                <w:rFonts w:cs="宋体" w:hint="eastAsia"/>
              </w:rPr>
              <w:t>：</w:t>
            </w:r>
            <w:r w:rsidR="006B6EFA">
              <w:rPr>
                <w:u w:val="single"/>
              </w:rPr>
              <w:t xml:space="preserve"> </w:t>
            </w:r>
            <w:r w:rsidR="006B6EFA">
              <w:rPr>
                <w:rFonts w:hint="eastAsia"/>
                <w:u w:val="single"/>
              </w:rPr>
              <w:t xml:space="preserve">   </w:t>
            </w:r>
            <w:r w:rsidR="006B6EFA">
              <w:rPr>
                <w:u w:val="single"/>
              </w:rPr>
              <w:t xml:space="preserve"> </w:t>
            </w:r>
            <w:r w:rsidR="006B6EFA">
              <w:rPr>
                <w:rFonts w:cs="宋体" w:hint="eastAsia"/>
              </w:rPr>
              <w:t xml:space="preserve"> </w:t>
            </w:r>
            <w:r w:rsidR="006B6EFA">
              <w:rPr>
                <w:rFonts w:cs="宋体" w:hint="eastAsia"/>
              </w:rPr>
              <w:t>年</w:t>
            </w:r>
            <w:r w:rsidR="006B6EFA">
              <w:rPr>
                <w:u w:val="single"/>
              </w:rPr>
              <w:t xml:space="preserve">  </w:t>
            </w:r>
            <w:r w:rsidR="006B6EFA">
              <w:rPr>
                <w:rFonts w:cs="宋体" w:hint="eastAsia"/>
              </w:rPr>
              <w:t>月</w:t>
            </w:r>
            <w:r w:rsidR="006B6EFA">
              <w:rPr>
                <w:u w:val="single"/>
              </w:rPr>
              <w:t xml:space="preserve">  </w:t>
            </w:r>
            <w:r w:rsidR="006B6EFA">
              <w:rPr>
                <w:rFonts w:cs="宋体" w:hint="eastAsia"/>
              </w:rPr>
              <w:t>日</w:t>
            </w:r>
            <w:r w:rsidR="006B6EFA">
              <w:rPr>
                <w:u w:val="single"/>
              </w:rPr>
              <w:t xml:space="preserve">  </w:t>
            </w:r>
            <w:r w:rsidR="006B6EFA">
              <w:rPr>
                <w:rFonts w:cs="宋体" w:hint="eastAsia"/>
              </w:rPr>
              <w:t>时</w:t>
            </w:r>
            <w:r w:rsidR="006B6EFA">
              <w:rPr>
                <w:u w:val="single"/>
              </w:rPr>
              <w:t xml:space="preserve">  </w:t>
            </w:r>
            <w:r w:rsidR="006B6EFA">
              <w:rPr>
                <w:rFonts w:cs="宋体" w:hint="eastAsia"/>
              </w:rPr>
              <w:t>分</w:t>
            </w:r>
            <w:r w:rsidR="006B6EFA">
              <w:rPr>
                <w:rFonts w:cs="宋体" w:hint="eastAsia"/>
              </w:rPr>
              <w:t xml:space="preserve">  </w:t>
            </w:r>
            <w:r w:rsidR="006B6EFA">
              <w:t xml:space="preserve"> </w:t>
            </w:r>
            <w:r>
              <w:rPr>
                <w:rFonts w:cs="宋体" w:hint="eastAsia"/>
                <w:b/>
              </w:rPr>
              <w:t>指导教师</w:t>
            </w:r>
            <w:r w:rsidR="006B6EFA">
              <w:rPr>
                <w:rFonts w:cs="宋体" w:hint="eastAsia"/>
                <w:b/>
              </w:rPr>
              <w:t>：</w:t>
            </w:r>
            <w:r w:rsidR="006B6EFA">
              <w:rPr>
                <w:u w:val="single"/>
              </w:rPr>
              <w:t xml:space="preserve">    </w:t>
            </w:r>
            <w:r w:rsidR="006B6EFA">
              <w:rPr>
                <w:rFonts w:hint="eastAsia"/>
                <w:u w:val="single"/>
              </w:rPr>
              <w:t xml:space="preserve">  </w:t>
            </w:r>
            <w:r w:rsidR="006B6EFA">
              <w:rPr>
                <w:u w:val="single"/>
              </w:rPr>
              <w:t xml:space="preserve">   </w:t>
            </w:r>
            <w:r w:rsidR="006B6EFA">
              <w:rPr>
                <w:rFonts w:cs="宋体" w:hint="eastAsia"/>
                <w:b/>
              </w:rPr>
              <w:t>（签名）</w:t>
            </w:r>
          </w:p>
        </w:tc>
      </w:tr>
      <w:tr w:rsidR="006B6EFA">
        <w:trPr>
          <w:trHeight w:val="446"/>
          <w:jc w:val="center"/>
        </w:trPr>
        <w:tc>
          <w:tcPr>
            <w:tcW w:w="8528" w:type="dxa"/>
            <w:gridSpan w:val="7"/>
            <w:vAlign w:val="center"/>
          </w:tcPr>
          <w:p w:rsidR="006B6EFA" w:rsidRDefault="006B6EFA">
            <w:pPr>
              <w:jc w:val="center"/>
            </w:pPr>
            <w:r>
              <w:rPr>
                <w:rFonts w:ascii="宋体" w:hAnsi="宋体" w:cs="宋体" w:hint="eastAsia"/>
                <w:b/>
                <w:szCs w:val="21"/>
              </w:rPr>
              <w:t>以下由</w:t>
            </w:r>
            <w:r w:rsidR="00306294">
              <w:rPr>
                <w:rFonts w:cs="宋体" w:hint="eastAsia"/>
                <w:b/>
              </w:rPr>
              <w:t>计划制定</w:t>
            </w:r>
            <w:r>
              <w:rPr>
                <w:rFonts w:ascii="宋体" w:hAnsi="宋体" w:cs="宋体" w:hint="eastAsia"/>
                <w:b/>
                <w:szCs w:val="21"/>
              </w:rPr>
              <w:t>人填写</w:t>
            </w:r>
          </w:p>
        </w:tc>
      </w:tr>
      <w:tr w:rsidR="006B6EFA">
        <w:trPr>
          <w:trHeight w:val="543"/>
          <w:jc w:val="center"/>
        </w:trPr>
        <w:tc>
          <w:tcPr>
            <w:tcW w:w="1361" w:type="dxa"/>
            <w:vAlign w:val="center"/>
          </w:tcPr>
          <w:p w:rsidR="006B6EFA" w:rsidRDefault="003F2C66">
            <w:pPr>
              <w:jc w:val="center"/>
              <w:rPr>
                <w:b/>
                <w:sz w:val="18"/>
                <w:szCs w:val="18"/>
              </w:rPr>
            </w:pPr>
            <w:r>
              <w:rPr>
                <w:rFonts w:cs="宋体" w:hint="eastAsia"/>
                <w:b/>
              </w:rPr>
              <w:t>项目</w:t>
            </w:r>
            <w:r w:rsidR="006B6EFA">
              <w:rPr>
                <w:rFonts w:cs="宋体" w:hint="eastAsia"/>
                <w:b/>
              </w:rPr>
              <w:t>名称</w:t>
            </w:r>
          </w:p>
        </w:tc>
        <w:tc>
          <w:tcPr>
            <w:tcW w:w="3022" w:type="dxa"/>
            <w:gridSpan w:val="2"/>
            <w:vAlign w:val="center"/>
          </w:tcPr>
          <w:p w:rsidR="006B6EFA" w:rsidRDefault="00925E28">
            <w:pPr>
              <w:jc w:val="center"/>
              <w:rPr>
                <w:rFonts w:cs="宋体"/>
                <w:b/>
              </w:rPr>
            </w:pPr>
            <w:r>
              <w:rPr>
                <w:rFonts w:cs="宋体" w:hint="eastAsia"/>
                <w:b/>
              </w:rPr>
              <w:t>计算机硬件的组成与安装</w:t>
            </w:r>
          </w:p>
        </w:tc>
        <w:tc>
          <w:tcPr>
            <w:tcW w:w="1429" w:type="dxa"/>
            <w:vAlign w:val="center"/>
          </w:tcPr>
          <w:p w:rsidR="006B6EFA" w:rsidRDefault="00925E28">
            <w:pPr>
              <w:jc w:val="center"/>
              <w:rPr>
                <w:b/>
              </w:rPr>
            </w:pPr>
            <w:r>
              <w:rPr>
                <w:rFonts w:cs="宋体" w:hint="eastAsia"/>
                <w:b/>
              </w:rPr>
              <w:t>完成学</w:t>
            </w:r>
            <w:r w:rsidR="006B6EFA">
              <w:rPr>
                <w:rFonts w:cs="宋体" w:hint="eastAsia"/>
                <w:b/>
              </w:rPr>
              <w:t>时</w:t>
            </w:r>
          </w:p>
        </w:tc>
        <w:tc>
          <w:tcPr>
            <w:tcW w:w="2716" w:type="dxa"/>
            <w:gridSpan w:val="3"/>
            <w:vAlign w:val="center"/>
          </w:tcPr>
          <w:p w:rsidR="006B6EFA" w:rsidRDefault="00925E28">
            <w:pPr>
              <w:jc w:val="center"/>
              <w:rPr>
                <w:rFonts w:ascii="Arial" w:hAnsi="Arial" w:cs="Arial"/>
                <w:sz w:val="28"/>
                <w:szCs w:val="28"/>
              </w:rPr>
            </w:pPr>
            <w:r>
              <w:rPr>
                <w:rFonts w:cs="宋体" w:hint="eastAsia"/>
                <w:b/>
              </w:rPr>
              <w:t>学</w:t>
            </w:r>
            <w:r w:rsidR="006B6EFA">
              <w:rPr>
                <w:rFonts w:cs="宋体" w:hint="eastAsia"/>
                <w:b/>
              </w:rPr>
              <w:t>时</w:t>
            </w:r>
          </w:p>
        </w:tc>
      </w:tr>
      <w:tr w:rsidR="006B6EFA">
        <w:trPr>
          <w:trHeight w:val="848"/>
          <w:jc w:val="center"/>
        </w:trPr>
        <w:tc>
          <w:tcPr>
            <w:tcW w:w="1361" w:type="dxa"/>
            <w:vAlign w:val="center"/>
          </w:tcPr>
          <w:p w:rsidR="006B6EFA" w:rsidRDefault="003F2C66">
            <w:pPr>
              <w:jc w:val="center"/>
              <w:rPr>
                <w:rFonts w:cs="宋体"/>
                <w:b/>
              </w:rPr>
            </w:pPr>
            <w:r>
              <w:rPr>
                <w:rFonts w:cs="宋体" w:hint="eastAsia"/>
                <w:b/>
              </w:rPr>
              <w:t>项目</w:t>
            </w:r>
            <w:r w:rsidR="006B6EFA">
              <w:rPr>
                <w:rFonts w:cs="宋体" w:hint="eastAsia"/>
                <w:b/>
              </w:rPr>
              <w:t>技术</w:t>
            </w:r>
          </w:p>
          <w:p w:rsidR="006B6EFA" w:rsidRDefault="006B6EFA">
            <w:pPr>
              <w:jc w:val="center"/>
              <w:rPr>
                <w:b/>
              </w:rPr>
            </w:pPr>
            <w:r>
              <w:rPr>
                <w:rFonts w:cs="宋体" w:hint="eastAsia"/>
                <w:b/>
              </w:rPr>
              <w:t>要求</w:t>
            </w:r>
          </w:p>
        </w:tc>
        <w:tc>
          <w:tcPr>
            <w:tcW w:w="7167" w:type="dxa"/>
            <w:gridSpan w:val="6"/>
            <w:vAlign w:val="center"/>
          </w:tcPr>
          <w:p w:rsidR="006B6EFA" w:rsidRDefault="006725A5">
            <w:pPr>
              <w:jc w:val="center"/>
            </w:pPr>
            <w:r>
              <w:rPr>
                <w:rFonts w:hint="eastAsia"/>
              </w:rPr>
              <w:t>计算机</w:t>
            </w:r>
            <w:r w:rsidR="00925E28">
              <w:rPr>
                <w:rFonts w:hint="eastAsia"/>
              </w:rPr>
              <w:t>能正常启动，并顺畅运行</w:t>
            </w:r>
          </w:p>
        </w:tc>
      </w:tr>
      <w:tr w:rsidR="006B6EFA">
        <w:trPr>
          <w:trHeight w:val="448"/>
          <w:jc w:val="center"/>
        </w:trPr>
        <w:tc>
          <w:tcPr>
            <w:tcW w:w="8528" w:type="dxa"/>
            <w:gridSpan w:val="7"/>
            <w:vAlign w:val="center"/>
          </w:tcPr>
          <w:p w:rsidR="006B6EFA" w:rsidRDefault="006B6EFA" w:rsidP="00306294">
            <w:pPr>
              <w:jc w:val="center"/>
            </w:pPr>
            <w:r>
              <w:rPr>
                <w:rFonts w:ascii="宋体" w:hAnsi="宋体" w:cs="宋体" w:hint="eastAsia"/>
                <w:b/>
                <w:szCs w:val="21"/>
              </w:rPr>
              <w:t>以下由</w:t>
            </w:r>
            <w:r w:rsidR="00306294">
              <w:rPr>
                <w:rFonts w:cs="宋体" w:hint="eastAsia"/>
                <w:b/>
              </w:rPr>
              <w:t>指导教师</w:t>
            </w:r>
            <w:r>
              <w:rPr>
                <w:rFonts w:ascii="宋体" w:hAnsi="宋体" w:cs="宋体" w:hint="eastAsia"/>
                <w:b/>
                <w:szCs w:val="21"/>
              </w:rPr>
              <w:t>和确认方填写</w:t>
            </w:r>
          </w:p>
        </w:tc>
      </w:tr>
      <w:tr w:rsidR="006B6EFA">
        <w:trPr>
          <w:trHeight w:val="1091"/>
          <w:jc w:val="center"/>
        </w:trPr>
        <w:tc>
          <w:tcPr>
            <w:tcW w:w="1361" w:type="dxa"/>
            <w:vAlign w:val="center"/>
          </w:tcPr>
          <w:p w:rsidR="006B6EFA" w:rsidRDefault="006B6EFA">
            <w:pPr>
              <w:jc w:val="center"/>
              <w:rPr>
                <w:rFonts w:cs="宋体"/>
                <w:b/>
              </w:rPr>
            </w:pPr>
            <w:r>
              <w:rPr>
                <w:rFonts w:cs="宋体" w:hint="eastAsia"/>
                <w:b/>
              </w:rPr>
              <w:t>领取材料</w:t>
            </w:r>
          </w:p>
          <w:p w:rsidR="006B6EFA" w:rsidRDefault="006B6EFA">
            <w:pPr>
              <w:jc w:val="center"/>
              <w:rPr>
                <w:rFonts w:cs="宋体"/>
                <w:b/>
              </w:rPr>
            </w:pPr>
            <w:r>
              <w:rPr>
                <w:rFonts w:cs="宋体" w:hint="eastAsia"/>
                <w:b/>
                <w:sz w:val="18"/>
                <w:szCs w:val="18"/>
              </w:rPr>
              <w:t>（含消耗品）</w:t>
            </w:r>
          </w:p>
        </w:tc>
        <w:tc>
          <w:tcPr>
            <w:tcW w:w="4998" w:type="dxa"/>
            <w:gridSpan w:val="4"/>
            <w:vAlign w:val="center"/>
          </w:tcPr>
          <w:p w:rsidR="006B6EFA" w:rsidRDefault="006B6EFA">
            <w:pPr>
              <w:jc w:val="center"/>
            </w:pPr>
          </w:p>
        </w:tc>
        <w:tc>
          <w:tcPr>
            <w:tcW w:w="427" w:type="dxa"/>
            <w:vMerge w:val="restart"/>
            <w:vAlign w:val="center"/>
          </w:tcPr>
          <w:p w:rsidR="006B6EFA" w:rsidRDefault="006B6EFA">
            <w:pPr>
              <w:jc w:val="center"/>
            </w:pPr>
            <w:r>
              <w:rPr>
                <w:rFonts w:hint="eastAsia"/>
                <w:b/>
                <w:szCs w:val="21"/>
              </w:rPr>
              <w:t>成本核算</w:t>
            </w:r>
          </w:p>
        </w:tc>
        <w:tc>
          <w:tcPr>
            <w:tcW w:w="1742" w:type="dxa"/>
            <w:vMerge w:val="restart"/>
            <w:vAlign w:val="center"/>
          </w:tcPr>
          <w:p w:rsidR="006B6EFA" w:rsidRDefault="006B6EFA">
            <w:pPr>
              <w:rPr>
                <w:rFonts w:cs="宋体"/>
                <w:b/>
                <w:szCs w:val="21"/>
              </w:rPr>
            </w:pPr>
            <w:r>
              <w:rPr>
                <w:rFonts w:cs="宋体" w:hint="eastAsia"/>
                <w:b/>
                <w:szCs w:val="21"/>
              </w:rPr>
              <w:t>金额合计：</w:t>
            </w:r>
          </w:p>
          <w:p w:rsidR="006B6EFA" w:rsidRDefault="006B6EFA">
            <w:pPr>
              <w:jc w:val="center"/>
              <w:rPr>
                <w:szCs w:val="21"/>
              </w:rPr>
            </w:pPr>
          </w:p>
          <w:p w:rsidR="006B6EFA" w:rsidRDefault="006B6EFA">
            <w:pPr>
              <w:jc w:val="center"/>
              <w:rPr>
                <w:szCs w:val="21"/>
              </w:rPr>
            </w:pPr>
          </w:p>
          <w:p w:rsidR="006B6EFA" w:rsidRDefault="006B6EFA">
            <w:pPr>
              <w:jc w:val="center"/>
              <w:rPr>
                <w:rFonts w:cs="宋体"/>
                <w:szCs w:val="21"/>
              </w:rPr>
            </w:pPr>
            <w:r>
              <w:rPr>
                <w:rFonts w:cs="宋体" w:hint="eastAsia"/>
                <w:szCs w:val="21"/>
              </w:rPr>
              <w:t>仓管员（签名）</w:t>
            </w:r>
          </w:p>
          <w:p w:rsidR="006B6EFA" w:rsidRDefault="006B6EFA">
            <w:pPr>
              <w:jc w:val="center"/>
              <w:rPr>
                <w:szCs w:val="21"/>
              </w:rPr>
            </w:pPr>
          </w:p>
          <w:p w:rsidR="006B6EFA" w:rsidRDefault="006B6EFA">
            <w:pPr>
              <w:jc w:val="center"/>
              <w:rPr>
                <w:szCs w:val="21"/>
              </w:rPr>
            </w:pPr>
          </w:p>
          <w:p w:rsidR="006B6EFA" w:rsidRDefault="006B6EFA">
            <w:pPr>
              <w:jc w:val="center"/>
            </w:pPr>
            <w:r>
              <w:rPr>
                <w:rFonts w:cs="宋体" w:hint="eastAsia"/>
                <w:szCs w:val="21"/>
              </w:rPr>
              <w:t>年</w:t>
            </w:r>
            <w:r>
              <w:rPr>
                <w:szCs w:val="21"/>
              </w:rPr>
              <w:t xml:space="preserve">  </w:t>
            </w:r>
            <w:r>
              <w:rPr>
                <w:rFonts w:cs="宋体" w:hint="eastAsia"/>
                <w:szCs w:val="21"/>
              </w:rPr>
              <w:t>月</w:t>
            </w:r>
            <w:r>
              <w:rPr>
                <w:szCs w:val="21"/>
              </w:rPr>
              <w:t xml:space="preserve">  </w:t>
            </w:r>
            <w:r>
              <w:rPr>
                <w:rFonts w:cs="宋体" w:hint="eastAsia"/>
                <w:szCs w:val="21"/>
              </w:rPr>
              <w:t>日</w:t>
            </w:r>
          </w:p>
        </w:tc>
      </w:tr>
      <w:tr w:rsidR="006B6EFA">
        <w:trPr>
          <w:jc w:val="center"/>
        </w:trPr>
        <w:tc>
          <w:tcPr>
            <w:tcW w:w="1361" w:type="dxa"/>
            <w:vAlign w:val="center"/>
          </w:tcPr>
          <w:p w:rsidR="006B6EFA" w:rsidRDefault="006B6EFA">
            <w:pPr>
              <w:jc w:val="center"/>
              <w:rPr>
                <w:b/>
              </w:rPr>
            </w:pPr>
            <w:r>
              <w:rPr>
                <w:rFonts w:cs="宋体" w:hint="eastAsia"/>
                <w:b/>
              </w:rPr>
              <w:t>领用工具</w:t>
            </w:r>
          </w:p>
        </w:tc>
        <w:tc>
          <w:tcPr>
            <w:tcW w:w="4998" w:type="dxa"/>
            <w:gridSpan w:val="4"/>
            <w:vAlign w:val="center"/>
          </w:tcPr>
          <w:p w:rsidR="006B6EFA" w:rsidRDefault="006B6EFA">
            <w:pPr>
              <w:jc w:val="center"/>
            </w:pPr>
          </w:p>
        </w:tc>
        <w:tc>
          <w:tcPr>
            <w:tcW w:w="427" w:type="dxa"/>
            <w:vMerge/>
            <w:vAlign w:val="center"/>
          </w:tcPr>
          <w:p w:rsidR="006B6EFA" w:rsidRDefault="006B6EFA">
            <w:pPr>
              <w:jc w:val="center"/>
              <w:rPr>
                <w:szCs w:val="21"/>
              </w:rPr>
            </w:pPr>
          </w:p>
        </w:tc>
        <w:tc>
          <w:tcPr>
            <w:tcW w:w="1742" w:type="dxa"/>
            <w:vMerge/>
            <w:vAlign w:val="center"/>
          </w:tcPr>
          <w:p w:rsidR="006B6EFA" w:rsidRDefault="006B6EFA">
            <w:pPr>
              <w:jc w:val="center"/>
              <w:rPr>
                <w:szCs w:val="21"/>
              </w:rPr>
            </w:pPr>
          </w:p>
        </w:tc>
      </w:tr>
      <w:tr w:rsidR="006B6EFA">
        <w:trPr>
          <w:jc w:val="center"/>
        </w:trPr>
        <w:tc>
          <w:tcPr>
            <w:tcW w:w="1361" w:type="dxa"/>
            <w:vAlign w:val="center"/>
          </w:tcPr>
          <w:p w:rsidR="006B6EFA" w:rsidRDefault="006B6EFA">
            <w:pPr>
              <w:jc w:val="center"/>
              <w:rPr>
                <w:rFonts w:cs="宋体"/>
                <w:b/>
              </w:rPr>
            </w:pPr>
            <w:r>
              <w:rPr>
                <w:rFonts w:cs="宋体" w:hint="eastAsia"/>
                <w:b/>
              </w:rPr>
              <w:t>操作者</w:t>
            </w:r>
          </w:p>
          <w:p w:rsidR="006B6EFA" w:rsidRDefault="006B6EFA">
            <w:pPr>
              <w:jc w:val="center"/>
              <w:rPr>
                <w:rFonts w:cs="宋体"/>
                <w:b/>
              </w:rPr>
            </w:pPr>
            <w:r>
              <w:rPr>
                <w:rFonts w:cs="宋体" w:hint="eastAsia"/>
                <w:b/>
              </w:rPr>
              <w:t>检</w:t>
            </w:r>
            <w:r>
              <w:rPr>
                <w:rFonts w:cs="宋体" w:hint="eastAsia"/>
                <w:b/>
              </w:rPr>
              <w:t xml:space="preserve">  </w:t>
            </w:r>
            <w:r>
              <w:rPr>
                <w:rFonts w:cs="宋体" w:hint="eastAsia"/>
                <w:b/>
              </w:rPr>
              <w:t>测</w:t>
            </w:r>
          </w:p>
        </w:tc>
        <w:tc>
          <w:tcPr>
            <w:tcW w:w="4998" w:type="dxa"/>
            <w:gridSpan w:val="4"/>
            <w:vAlign w:val="center"/>
          </w:tcPr>
          <w:p w:rsidR="006B6EFA" w:rsidRDefault="006B6EFA">
            <w:pPr>
              <w:jc w:val="center"/>
            </w:pPr>
          </w:p>
        </w:tc>
        <w:tc>
          <w:tcPr>
            <w:tcW w:w="2169" w:type="dxa"/>
            <w:gridSpan w:val="2"/>
            <w:vAlign w:val="center"/>
          </w:tcPr>
          <w:p w:rsidR="006B6EFA" w:rsidRDefault="006B6EFA">
            <w:pPr>
              <w:jc w:val="center"/>
              <w:rPr>
                <w:rFonts w:cs="宋体"/>
                <w:szCs w:val="21"/>
              </w:rPr>
            </w:pPr>
            <w:r>
              <w:rPr>
                <w:rFonts w:cs="宋体" w:hint="eastAsia"/>
                <w:szCs w:val="21"/>
              </w:rPr>
              <w:t>（签名）</w:t>
            </w:r>
          </w:p>
          <w:p w:rsidR="006B6EFA" w:rsidRDefault="006B6EFA">
            <w:pPr>
              <w:jc w:val="center"/>
              <w:rPr>
                <w:szCs w:val="21"/>
              </w:rPr>
            </w:pPr>
          </w:p>
          <w:p w:rsidR="006B6EFA" w:rsidRDefault="006B6EFA">
            <w:pPr>
              <w:jc w:val="center"/>
              <w:rPr>
                <w:szCs w:val="21"/>
                <w:u w:val="single"/>
              </w:rPr>
            </w:pPr>
            <w:r>
              <w:rPr>
                <w:rFonts w:cs="宋体" w:hint="eastAsia"/>
                <w:szCs w:val="21"/>
              </w:rPr>
              <w:t xml:space="preserve">        </w:t>
            </w:r>
            <w:r>
              <w:rPr>
                <w:rFonts w:cs="宋体" w:hint="eastAsia"/>
                <w:szCs w:val="21"/>
              </w:rPr>
              <w:t>年</w:t>
            </w:r>
            <w:r>
              <w:rPr>
                <w:rFonts w:cs="宋体" w:hint="eastAsia"/>
                <w:szCs w:val="21"/>
              </w:rPr>
              <w:t xml:space="preserve">  </w:t>
            </w:r>
            <w:r>
              <w:rPr>
                <w:rFonts w:cs="宋体" w:hint="eastAsia"/>
                <w:szCs w:val="21"/>
              </w:rPr>
              <w:t>月</w:t>
            </w:r>
            <w:r>
              <w:rPr>
                <w:rFonts w:cs="宋体" w:hint="eastAsia"/>
                <w:szCs w:val="21"/>
              </w:rPr>
              <w:t xml:space="preserve">  </w:t>
            </w:r>
            <w:r>
              <w:rPr>
                <w:rFonts w:cs="宋体" w:hint="eastAsia"/>
                <w:szCs w:val="21"/>
              </w:rPr>
              <w:t>日</w:t>
            </w:r>
          </w:p>
        </w:tc>
      </w:tr>
      <w:tr w:rsidR="006B6EFA">
        <w:trPr>
          <w:jc w:val="center"/>
        </w:trPr>
        <w:tc>
          <w:tcPr>
            <w:tcW w:w="1361" w:type="dxa"/>
            <w:vAlign w:val="center"/>
          </w:tcPr>
          <w:p w:rsidR="006B6EFA" w:rsidRDefault="006B6EFA">
            <w:pPr>
              <w:jc w:val="center"/>
              <w:rPr>
                <w:rFonts w:cs="宋体"/>
                <w:b/>
              </w:rPr>
            </w:pPr>
            <w:r>
              <w:rPr>
                <w:rFonts w:cs="宋体" w:hint="eastAsia"/>
                <w:b/>
              </w:rPr>
              <w:t>班</w:t>
            </w:r>
            <w:r>
              <w:rPr>
                <w:rFonts w:cs="宋体" w:hint="eastAsia"/>
                <w:b/>
              </w:rPr>
              <w:t xml:space="preserve">  </w:t>
            </w:r>
            <w:r>
              <w:rPr>
                <w:rFonts w:cs="宋体" w:hint="eastAsia"/>
                <w:b/>
              </w:rPr>
              <w:t>组</w:t>
            </w:r>
          </w:p>
          <w:p w:rsidR="006B6EFA" w:rsidRDefault="006B6EFA">
            <w:pPr>
              <w:jc w:val="center"/>
              <w:rPr>
                <w:b/>
              </w:rPr>
            </w:pPr>
            <w:r>
              <w:rPr>
                <w:rFonts w:cs="宋体" w:hint="eastAsia"/>
                <w:b/>
              </w:rPr>
              <w:t>检</w:t>
            </w:r>
            <w:r>
              <w:rPr>
                <w:rFonts w:cs="宋体" w:hint="eastAsia"/>
                <w:b/>
              </w:rPr>
              <w:t xml:space="preserve">  </w:t>
            </w:r>
            <w:r>
              <w:rPr>
                <w:rFonts w:cs="宋体" w:hint="eastAsia"/>
                <w:b/>
              </w:rPr>
              <w:t>测</w:t>
            </w:r>
          </w:p>
        </w:tc>
        <w:tc>
          <w:tcPr>
            <w:tcW w:w="4998" w:type="dxa"/>
            <w:gridSpan w:val="4"/>
            <w:vAlign w:val="center"/>
          </w:tcPr>
          <w:p w:rsidR="006B6EFA" w:rsidRDefault="006B6EFA">
            <w:pPr>
              <w:jc w:val="center"/>
            </w:pPr>
          </w:p>
        </w:tc>
        <w:tc>
          <w:tcPr>
            <w:tcW w:w="2169" w:type="dxa"/>
            <w:gridSpan w:val="2"/>
            <w:vAlign w:val="center"/>
          </w:tcPr>
          <w:p w:rsidR="006B6EFA" w:rsidRDefault="006B6EFA">
            <w:pPr>
              <w:jc w:val="center"/>
              <w:rPr>
                <w:rFonts w:cs="宋体"/>
                <w:szCs w:val="21"/>
              </w:rPr>
            </w:pPr>
            <w:r>
              <w:rPr>
                <w:rFonts w:cs="宋体" w:hint="eastAsia"/>
                <w:szCs w:val="21"/>
              </w:rPr>
              <w:t>（签名）</w:t>
            </w:r>
          </w:p>
          <w:p w:rsidR="006B6EFA" w:rsidRDefault="006B6EFA">
            <w:pPr>
              <w:jc w:val="center"/>
              <w:rPr>
                <w:szCs w:val="21"/>
              </w:rPr>
            </w:pPr>
          </w:p>
          <w:p w:rsidR="006B6EFA" w:rsidRDefault="006B6EFA">
            <w:pPr>
              <w:jc w:val="center"/>
              <w:rPr>
                <w:szCs w:val="21"/>
              </w:rPr>
            </w:pPr>
            <w:r>
              <w:rPr>
                <w:rFonts w:cs="宋体" w:hint="eastAsia"/>
                <w:szCs w:val="21"/>
              </w:rPr>
              <w:t xml:space="preserve">        </w:t>
            </w:r>
            <w:r>
              <w:rPr>
                <w:rFonts w:cs="宋体" w:hint="eastAsia"/>
                <w:szCs w:val="21"/>
              </w:rPr>
              <w:t>年</w:t>
            </w:r>
            <w:r>
              <w:rPr>
                <w:szCs w:val="21"/>
              </w:rPr>
              <w:t xml:space="preserve">  </w:t>
            </w:r>
            <w:r>
              <w:rPr>
                <w:rFonts w:cs="宋体" w:hint="eastAsia"/>
                <w:szCs w:val="21"/>
              </w:rPr>
              <w:t>月</w:t>
            </w:r>
            <w:r>
              <w:rPr>
                <w:szCs w:val="21"/>
              </w:rPr>
              <w:t xml:space="preserve">  </w:t>
            </w:r>
            <w:r>
              <w:rPr>
                <w:rFonts w:cs="宋体" w:hint="eastAsia"/>
                <w:szCs w:val="21"/>
              </w:rPr>
              <w:t>日</w:t>
            </w:r>
          </w:p>
        </w:tc>
      </w:tr>
      <w:tr w:rsidR="006B6EFA">
        <w:trPr>
          <w:jc w:val="center"/>
        </w:trPr>
        <w:tc>
          <w:tcPr>
            <w:tcW w:w="1361" w:type="dxa"/>
            <w:vAlign w:val="center"/>
          </w:tcPr>
          <w:p w:rsidR="006B6EFA" w:rsidRDefault="006B6EFA">
            <w:pPr>
              <w:jc w:val="center"/>
              <w:rPr>
                <w:rFonts w:cs="宋体"/>
                <w:b/>
              </w:rPr>
            </w:pPr>
            <w:r>
              <w:rPr>
                <w:rFonts w:cs="宋体" w:hint="eastAsia"/>
                <w:b/>
              </w:rPr>
              <w:t>质检员</w:t>
            </w:r>
          </w:p>
          <w:p w:rsidR="006B6EFA" w:rsidRDefault="006B6EFA">
            <w:pPr>
              <w:jc w:val="center"/>
            </w:pPr>
            <w:r>
              <w:rPr>
                <w:rFonts w:cs="宋体" w:hint="eastAsia"/>
                <w:b/>
              </w:rPr>
              <w:t>检</w:t>
            </w:r>
            <w:r>
              <w:rPr>
                <w:rFonts w:cs="宋体" w:hint="eastAsia"/>
                <w:b/>
              </w:rPr>
              <w:t xml:space="preserve">  </w:t>
            </w:r>
            <w:r>
              <w:rPr>
                <w:rFonts w:cs="宋体" w:hint="eastAsia"/>
                <w:b/>
              </w:rPr>
              <w:t>测</w:t>
            </w:r>
          </w:p>
        </w:tc>
        <w:tc>
          <w:tcPr>
            <w:tcW w:w="4998" w:type="dxa"/>
            <w:gridSpan w:val="4"/>
            <w:vAlign w:val="center"/>
          </w:tcPr>
          <w:p w:rsidR="006B6EFA" w:rsidRDefault="006B6EFA">
            <w:pPr>
              <w:jc w:val="center"/>
            </w:pPr>
          </w:p>
        </w:tc>
        <w:tc>
          <w:tcPr>
            <w:tcW w:w="2169" w:type="dxa"/>
            <w:gridSpan w:val="2"/>
            <w:vAlign w:val="center"/>
          </w:tcPr>
          <w:p w:rsidR="006B6EFA" w:rsidRDefault="006B6EFA">
            <w:pPr>
              <w:jc w:val="center"/>
              <w:rPr>
                <w:rFonts w:cs="宋体"/>
                <w:szCs w:val="21"/>
              </w:rPr>
            </w:pPr>
            <w:r>
              <w:rPr>
                <w:rFonts w:cs="宋体" w:hint="eastAsia"/>
                <w:szCs w:val="21"/>
              </w:rPr>
              <w:t>（签名）</w:t>
            </w:r>
          </w:p>
          <w:p w:rsidR="006B6EFA" w:rsidRDefault="006B6EFA">
            <w:pPr>
              <w:jc w:val="center"/>
              <w:rPr>
                <w:szCs w:val="21"/>
              </w:rPr>
            </w:pPr>
          </w:p>
          <w:p w:rsidR="006B6EFA" w:rsidRDefault="006B6EFA">
            <w:pPr>
              <w:jc w:val="center"/>
              <w:rPr>
                <w:szCs w:val="21"/>
              </w:rPr>
            </w:pPr>
            <w:r>
              <w:rPr>
                <w:rFonts w:cs="宋体" w:hint="eastAsia"/>
                <w:szCs w:val="21"/>
              </w:rPr>
              <w:t xml:space="preserve">        </w:t>
            </w:r>
            <w:r>
              <w:rPr>
                <w:rFonts w:cs="宋体" w:hint="eastAsia"/>
                <w:szCs w:val="21"/>
              </w:rPr>
              <w:t>年</w:t>
            </w:r>
            <w:r>
              <w:rPr>
                <w:rFonts w:cs="宋体" w:hint="eastAsia"/>
                <w:szCs w:val="21"/>
              </w:rPr>
              <w:t xml:space="preserve">  </w:t>
            </w:r>
            <w:r>
              <w:rPr>
                <w:rFonts w:cs="宋体" w:hint="eastAsia"/>
                <w:szCs w:val="21"/>
              </w:rPr>
              <w:t>月</w:t>
            </w:r>
            <w:r>
              <w:rPr>
                <w:rFonts w:cs="宋体" w:hint="eastAsia"/>
                <w:szCs w:val="21"/>
              </w:rPr>
              <w:t xml:space="preserve">  </w:t>
            </w:r>
            <w:r>
              <w:rPr>
                <w:rFonts w:cs="宋体" w:hint="eastAsia"/>
                <w:szCs w:val="21"/>
              </w:rPr>
              <w:t>日</w:t>
            </w:r>
          </w:p>
        </w:tc>
      </w:tr>
      <w:tr w:rsidR="006B6EFA">
        <w:trPr>
          <w:trHeight w:val="486"/>
          <w:jc w:val="center"/>
        </w:trPr>
        <w:tc>
          <w:tcPr>
            <w:tcW w:w="1361" w:type="dxa"/>
            <w:vMerge w:val="restart"/>
            <w:vAlign w:val="center"/>
          </w:tcPr>
          <w:p w:rsidR="006B6EFA" w:rsidRDefault="006B6EFA">
            <w:pPr>
              <w:jc w:val="center"/>
              <w:rPr>
                <w:b/>
              </w:rPr>
            </w:pPr>
            <w:r>
              <w:rPr>
                <w:rFonts w:hint="eastAsia"/>
                <w:b/>
              </w:rPr>
              <w:t>任务完成质量评价</w:t>
            </w:r>
          </w:p>
        </w:tc>
        <w:tc>
          <w:tcPr>
            <w:tcW w:w="1287" w:type="dxa"/>
            <w:vAlign w:val="center"/>
          </w:tcPr>
          <w:p w:rsidR="006B6EFA" w:rsidRDefault="006B6EFA">
            <w:pPr>
              <w:adjustRightInd w:val="0"/>
              <w:snapToGrid w:val="0"/>
              <w:spacing w:line="440" w:lineRule="exact"/>
              <w:ind w:rightChars="100" w:right="210"/>
              <w:jc w:val="center"/>
            </w:pPr>
            <w:r>
              <w:rPr>
                <w:rFonts w:hint="eastAsia"/>
              </w:rPr>
              <w:t xml:space="preserve">  </w:t>
            </w:r>
            <w:r>
              <w:rPr>
                <w:rFonts w:hint="eastAsia"/>
              </w:rPr>
              <w:t>合格</w:t>
            </w:r>
          </w:p>
        </w:tc>
        <w:tc>
          <w:tcPr>
            <w:tcW w:w="5880" w:type="dxa"/>
            <w:gridSpan w:val="5"/>
            <w:vAlign w:val="center"/>
          </w:tcPr>
          <w:p w:rsidR="006B6EFA" w:rsidRDefault="006B6EFA">
            <w:pPr>
              <w:jc w:val="center"/>
            </w:pPr>
          </w:p>
        </w:tc>
      </w:tr>
      <w:tr w:rsidR="006B6EFA">
        <w:trPr>
          <w:trHeight w:val="464"/>
          <w:jc w:val="center"/>
        </w:trPr>
        <w:tc>
          <w:tcPr>
            <w:tcW w:w="1361" w:type="dxa"/>
            <w:vMerge/>
            <w:vAlign w:val="center"/>
          </w:tcPr>
          <w:p w:rsidR="006B6EFA" w:rsidRDefault="006B6EFA">
            <w:pPr>
              <w:jc w:val="center"/>
            </w:pPr>
          </w:p>
        </w:tc>
        <w:tc>
          <w:tcPr>
            <w:tcW w:w="1287" w:type="dxa"/>
            <w:vAlign w:val="center"/>
          </w:tcPr>
          <w:p w:rsidR="006B6EFA" w:rsidRDefault="006B6EFA">
            <w:pPr>
              <w:jc w:val="center"/>
            </w:pPr>
            <w:r>
              <w:rPr>
                <w:rFonts w:hint="eastAsia"/>
              </w:rPr>
              <w:t>不良</w:t>
            </w:r>
          </w:p>
        </w:tc>
        <w:tc>
          <w:tcPr>
            <w:tcW w:w="5880" w:type="dxa"/>
            <w:gridSpan w:val="5"/>
            <w:vAlign w:val="center"/>
          </w:tcPr>
          <w:p w:rsidR="006B6EFA" w:rsidRDefault="006B6EFA">
            <w:pPr>
              <w:jc w:val="center"/>
            </w:pPr>
          </w:p>
        </w:tc>
      </w:tr>
      <w:tr w:rsidR="006B6EFA">
        <w:trPr>
          <w:trHeight w:val="457"/>
          <w:jc w:val="center"/>
        </w:trPr>
        <w:tc>
          <w:tcPr>
            <w:tcW w:w="1361" w:type="dxa"/>
            <w:vMerge/>
            <w:vAlign w:val="center"/>
          </w:tcPr>
          <w:p w:rsidR="006B6EFA" w:rsidRDefault="006B6EFA">
            <w:pPr>
              <w:jc w:val="center"/>
            </w:pPr>
          </w:p>
        </w:tc>
        <w:tc>
          <w:tcPr>
            <w:tcW w:w="1287" w:type="dxa"/>
            <w:vAlign w:val="center"/>
          </w:tcPr>
          <w:p w:rsidR="006B6EFA" w:rsidRDefault="006B6EFA">
            <w:pPr>
              <w:jc w:val="center"/>
            </w:pPr>
            <w:r>
              <w:rPr>
                <w:rFonts w:hint="eastAsia"/>
              </w:rPr>
              <w:t>返修</w:t>
            </w:r>
          </w:p>
        </w:tc>
        <w:tc>
          <w:tcPr>
            <w:tcW w:w="5880" w:type="dxa"/>
            <w:gridSpan w:val="5"/>
            <w:vAlign w:val="center"/>
          </w:tcPr>
          <w:p w:rsidR="006B6EFA" w:rsidRDefault="006B6EFA">
            <w:pPr>
              <w:jc w:val="center"/>
            </w:pPr>
          </w:p>
        </w:tc>
      </w:tr>
    </w:tbl>
    <w:p w:rsidR="006B6EFA" w:rsidRDefault="006B6EFA">
      <w:pPr>
        <w:ind w:firstLineChars="245" w:firstLine="517"/>
        <w:rPr>
          <w:b/>
        </w:rPr>
      </w:pPr>
      <w:r>
        <w:rPr>
          <w:rFonts w:hint="eastAsia"/>
          <w:b/>
        </w:rPr>
        <w:t>统计：</w:t>
      </w:r>
      <w:r>
        <w:rPr>
          <w:b/>
        </w:rPr>
        <w:t xml:space="preserve">                      </w:t>
      </w:r>
      <w:r>
        <w:rPr>
          <w:rFonts w:hint="eastAsia"/>
          <w:b/>
        </w:rPr>
        <w:t>审核：</w:t>
      </w:r>
      <w:r>
        <w:rPr>
          <w:b/>
        </w:rPr>
        <w:t xml:space="preserve">                     </w:t>
      </w:r>
      <w:r>
        <w:rPr>
          <w:rFonts w:hint="eastAsia"/>
          <w:b/>
        </w:rPr>
        <w:t>批准：</w:t>
      </w:r>
    </w:p>
    <w:p w:rsidR="006B6EFA" w:rsidRDefault="006B6EFA">
      <w:pPr>
        <w:spacing w:line="300" w:lineRule="auto"/>
        <w:rPr>
          <w:rFonts w:ascii="宋体" w:hAnsi="宋体"/>
        </w:rPr>
      </w:pPr>
    </w:p>
    <w:p w:rsidR="006B6EFA" w:rsidRDefault="006B6EFA" w:rsidP="00D1622B">
      <w:pPr>
        <w:pStyle w:val="1"/>
      </w:pPr>
      <w:r>
        <w:rPr>
          <w:rFonts w:ascii="宋体" w:hAnsi="宋体" w:hint="eastAsia"/>
        </w:rPr>
        <w:br w:type="page"/>
      </w:r>
      <w:bookmarkStart w:id="2" w:name="_Toc388682153"/>
      <w:r>
        <w:rPr>
          <w:rFonts w:hint="eastAsia"/>
        </w:rPr>
        <w:lastRenderedPageBreak/>
        <w:t>学习活动</w:t>
      </w:r>
      <w:proofErr w:type="gramStart"/>
      <w:r>
        <w:rPr>
          <w:rFonts w:hint="eastAsia"/>
        </w:rPr>
        <w:t>一</w:t>
      </w:r>
      <w:proofErr w:type="gramEnd"/>
      <w:r>
        <w:rPr>
          <w:rFonts w:hint="eastAsia"/>
        </w:rPr>
        <w:t>：接受任务，制定计划</w:t>
      </w:r>
      <w:bookmarkEnd w:id="2"/>
      <w:r>
        <w:rPr>
          <w:rFonts w:hint="eastAsia"/>
        </w:rPr>
        <w:t xml:space="preserve">  </w:t>
      </w:r>
    </w:p>
    <w:p w:rsidR="006B6EFA" w:rsidRDefault="00174E9C">
      <w:pPr>
        <w:spacing w:line="300" w:lineRule="auto"/>
      </w:pPr>
      <w:r>
        <w:rPr>
          <w:noProof/>
        </w:rPr>
        <w:drawing>
          <wp:inline distT="0" distB="0" distL="0" distR="0">
            <wp:extent cx="1323975" cy="4476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23975" cy="447675"/>
                    </a:xfrm>
                    <a:prstGeom prst="rect">
                      <a:avLst/>
                    </a:prstGeom>
                    <a:noFill/>
                    <a:ln w="9525">
                      <a:noFill/>
                      <a:miter lim="800000"/>
                      <a:headEnd/>
                      <a:tailEnd/>
                    </a:ln>
                  </pic:spPr>
                </pic:pic>
              </a:graphicData>
            </a:graphic>
          </wp:inline>
        </w:drawing>
      </w:r>
    </w:p>
    <w:p w:rsidR="006B6EFA" w:rsidRDefault="002E4191">
      <w:pPr>
        <w:spacing w:line="300" w:lineRule="auto"/>
      </w:pPr>
      <w:r>
        <w:pict>
          <v:roundrect id="_x0000_s1032" style="position:absolute;left:0;text-align:left;margin-left:3pt;margin-top:6pt;width:358.5pt;height:55.95pt;z-index:251655168" arcsize="10923f" strokecolor="#f79646" strokeweight="5pt">
            <v:stroke linestyle="thickThin"/>
            <v:shadow color="#868686"/>
            <v:textbox>
              <w:txbxContent>
                <w:p w:rsidR="006B6EFA" w:rsidRDefault="006B6EFA">
                  <w:pPr>
                    <w:numPr>
                      <w:ilvl w:val="0"/>
                      <w:numId w:val="3"/>
                    </w:numPr>
                    <w:spacing w:line="300" w:lineRule="auto"/>
                  </w:pPr>
                  <w:r>
                    <w:rPr>
                      <w:rFonts w:hint="eastAsia"/>
                    </w:rPr>
                    <w:t>能制定合理的进度计划。</w:t>
                  </w:r>
                </w:p>
                <w:p w:rsidR="006B6EFA" w:rsidRDefault="006B6EFA">
                  <w:pPr>
                    <w:numPr>
                      <w:ilvl w:val="0"/>
                      <w:numId w:val="3"/>
                    </w:numPr>
                    <w:spacing w:line="300" w:lineRule="auto"/>
                  </w:pPr>
                  <w:r>
                    <w:rPr>
                      <w:rFonts w:hint="eastAsia"/>
                    </w:rPr>
                    <w:t>能独立</w:t>
                  </w:r>
                  <w:r w:rsidR="00B9036B">
                    <w:rPr>
                      <w:rFonts w:hint="eastAsia"/>
                    </w:rPr>
                    <w:t>检查计算机硬件组成</w:t>
                  </w:r>
                  <w:r>
                    <w:rPr>
                      <w:rFonts w:hint="eastAsia"/>
                    </w:rPr>
                    <w:t>。</w:t>
                  </w:r>
                </w:p>
              </w:txbxContent>
            </v:textbox>
          </v:roundrect>
        </w:pict>
      </w: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174E9C">
      <w:pPr>
        <w:spacing w:line="300" w:lineRule="auto"/>
      </w:pPr>
      <w:r>
        <w:rPr>
          <w:rFonts w:hint="eastAsia"/>
          <w:noProof/>
        </w:rPr>
        <w:drawing>
          <wp:inline distT="0" distB="0" distL="0" distR="0">
            <wp:extent cx="1114425" cy="52387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14425" cy="523875"/>
                    </a:xfrm>
                    <a:prstGeom prst="rect">
                      <a:avLst/>
                    </a:prstGeom>
                    <a:noFill/>
                    <a:ln w="9525">
                      <a:noFill/>
                      <a:miter lim="800000"/>
                      <a:headEnd/>
                      <a:tailEnd/>
                    </a:ln>
                  </pic:spPr>
                </pic:pic>
              </a:graphicData>
            </a:graphic>
          </wp:inline>
        </w:drawing>
      </w:r>
    </w:p>
    <w:p w:rsidR="006B6EFA" w:rsidRDefault="003F2C66" w:rsidP="003F2C66">
      <w:pPr>
        <w:spacing w:line="300" w:lineRule="auto"/>
        <w:ind w:firstLineChars="200" w:firstLine="422"/>
      </w:pPr>
      <w:r>
        <w:rPr>
          <w:rFonts w:cs="宋体" w:hint="eastAsia"/>
          <w:b/>
        </w:rPr>
        <w:t>计算机硬件的组成与安装实训</w:t>
      </w:r>
      <w:r w:rsidR="006B6EFA" w:rsidRPr="003F2C66">
        <w:rPr>
          <w:rFonts w:hint="eastAsia"/>
          <w:b/>
        </w:rPr>
        <w:t>室</w:t>
      </w:r>
    </w:p>
    <w:p w:rsidR="006B6EFA" w:rsidRDefault="00174E9C">
      <w:pPr>
        <w:spacing w:line="300" w:lineRule="auto"/>
      </w:pPr>
      <w:r>
        <w:rPr>
          <w:rFonts w:hint="eastAsia"/>
          <w:noProof/>
        </w:rPr>
        <w:drawing>
          <wp:inline distT="0" distB="0" distL="0" distR="0">
            <wp:extent cx="1114425" cy="4953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114425" cy="495300"/>
                    </a:xfrm>
                    <a:prstGeom prst="rect">
                      <a:avLst/>
                    </a:prstGeom>
                    <a:noFill/>
                    <a:ln w="9525">
                      <a:noFill/>
                      <a:miter lim="800000"/>
                      <a:headEnd/>
                      <a:tailEnd/>
                    </a:ln>
                  </pic:spPr>
                </pic:pic>
              </a:graphicData>
            </a:graphic>
          </wp:inline>
        </w:drawing>
      </w:r>
    </w:p>
    <w:p w:rsidR="006B6EFA" w:rsidRDefault="006B6EFA">
      <w:pPr>
        <w:spacing w:line="300" w:lineRule="auto"/>
        <w:ind w:firstLineChars="200" w:firstLine="420"/>
      </w:pPr>
      <w:r>
        <w:rPr>
          <w:rFonts w:hint="eastAsia"/>
        </w:rPr>
        <w:t>一、学习准备：</w:t>
      </w:r>
      <w:r w:rsidR="00EF0404">
        <w:rPr>
          <w:rFonts w:hint="eastAsia"/>
        </w:rPr>
        <w:t>教学用计算机</w:t>
      </w:r>
    </w:p>
    <w:p w:rsidR="006B6EFA" w:rsidRDefault="006B6EFA">
      <w:pPr>
        <w:spacing w:line="300" w:lineRule="auto"/>
        <w:ind w:firstLineChars="200" w:firstLine="420"/>
      </w:pPr>
      <w:r>
        <w:rPr>
          <w:rFonts w:hint="eastAsia"/>
        </w:rPr>
        <w:t>二、引导问题</w:t>
      </w:r>
    </w:p>
    <w:p w:rsidR="006B6EFA" w:rsidRDefault="006B6EFA">
      <w:pPr>
        <w:spacing w:line="300" w:lineRule="auto"/>
        <w:ind w:firstLineChars="200" w:firstLine="420"/>
      </w:pPr>
      <w:r>
        <w:rPr>
          <w:rFonts w:hint="eastAsia"/>
        </w:rPr>
        <w:t>1.</w:t>
      </w:r>
      <w:r w:rsidR="00EF0404">
        <w:rPr>
          <w:rFonts w:hint="eastAsia"/>
        </w:rPr>
        <w:t>计算机的用途：</w:t>
      </w:r>
      <w:r w:rsidR="00EF0404">
        <w:rPr>
          <w:rFonts w:hint="eastAsia"/>
          <w:u w:val="single"/>
        </w:rPr>
        <w:t xml:space="preserve">                                                          </w:t>
      </w:r>
      <w:r>
        <w:rPr>
          <w:rFonts w:hint="eastAsia"/>
        </w:rPr>
        <w:t>。</w:t>
      </w:r>
    </w:p>
    <w:p w:rsidR="006B6EFA" w:rsidRDefault="006B6EFA">
      <w:pPr>
        <w:spacing w:line="300" w:lineRule="auto"/>
        <w:ind w:firstLineChars="200" w:firstLine="420"/>
        <w:jc w:val="left"/>
      </w:pPr>
      <w:r>
        <w:rPr>
          <w:rFonts w:hint="eastAsia"/>
        </w:rPr>
        <w:t>2.</w:t>
      </w:r>
      <w:r>
        <w:rPr>
          <w:rFonts w:ascii="宋体" w:hAnsi="宋体" w:hint="eastAsia"/>
          <w:szCs w:val="21"/>
        </w:rPr>
        <w:t xml:space="preserve"> </w:t>
      </w:r>
      <w:r w:rsidR="00EF0404">
        <w:rPr>
          <w:rFonts w:ascii="宋体" w:hAnsi="宋体" w:hint="eastAsia"/>
          <w:szCs w:val="21"/>
        </w:rPr>
        <w:t>家用计算机硬件系统包括哪些部件</w:t>
      </w:r>
      <w:r w:rsidR="00016D11">
        <w:rPr>
          <w:rFonts w:hint="eastAsia"/>
        </w:rPr>
        <w:t>：</w:t>
      </w:r>
    </w:p>
    <w:p w:rsidR="006B6EFA" w:rsidRDefault="006B6EFA">
      <w:pPr>
        <w:spacing w:line="360" w:lineRule="auto"/>
        <w:rPr>
          <w:u w:val="single"/>
        </w:rPr>
      </w:pPr>
      <w:r>
        <w:rPr>
          <w:rFonts w:hint="eastAsia"/>
          <w:u w:val="single"/>
        </w:rPr>
        <w:t xml:space="preserve">                                                                              </w:t>
      </w:r>
    </w:p>
    <w:p w:rsidR="00016D11" w:rsidRDefault="006B6EFA" w:rsidP="00016D11">
      <w:pPr>
        <w:spacing w:line="360" w:lineRule="auto"/>
        <w:rPr>
          <w:u w:val="single"/>
        </w:rPr>
      </w:pPr>
      <w:r>
        <w:rPr>
          <w:rFonts w:hint="eastAsia"/>
          <w:u w:val="single"/>
        </w:rPr>
        <w:t xml:space="preserve">                                 </w:t>
      </w:r>
      <w:r w:rsidR="00016D11">
        <w:rPr>
          <w:rFonts w:hint="eastAsia"/>
          <w:u w:val="single"/>
        </w:rPr>
        <w:t xml:space="preserve">            </w:t>
      </w:r>
      <w:r>
        <w:rPr>
          <w:rFonts w:hint="eastAsia"/>
          <w:u w:val="single"/>
        </w:rPr>
        <w:t xml:space="preserve">              </w:t>
      </w:r>
      <w:r w:rsidR="00EF0404">
        <w:rPr>
          <w:rFonts w:hint="eastAsia"/>
          <w:u w:val="single"/>
        </w:rPr>
        <w:t xml:space="preserve">                   </w:t>
      </w:r>
    </w:p>
    <w:p w:rsidR="006B6EFA" w:rsidRDefault="006B6EFA" w:rsidP="00174E9C">
      <w:pPr>
        <w:spacing w:line="360" w:lineRule="auto"/>
        <w:ind w:firstLine="420"/>
      </w:pPr>
      <w:r>
        <w:rPr>
          <w:rFonts w:hint="eastAsia"/>
        </w:rPr>
        <w:t xml:space="preserve">3. </w:t>
      </w:r>
      <w:r w:rsidR="00EF0404">
        <w:rPr>
          <w:rFonts w:hint="eastAsia"/>
        </w:rPr>
        <w:t>办公用计算机需要具备哪些要求</w:t>
      </w:r>
    </w:p>
    <w:p w:rsidR="006B6EFA" w:rsidRDefault="006B6EFA">
      <w:pPr>
        <w:spacing w:line="360" w:lineRule="auto"/>
        <w:rPr>
          <w:u w:val="single"/>
        </w:rPr>
      </w:pPr>
      <w:r>
        <w:rPr>
          <w:rFonts w:hint="eastAsia"/>
          <w:u w:val="single"/>
        </w:rPr>
        <w:t xml:space="preserve">                                                                              </w:t>
      </w:r>
    </w:p>
    <w:p w:rsidR="006B6EFA" w:rsidRDefault="006B6EFA">
      <w:pPr>
        <w:spacing w:line="360" w:lineRule="auto"/>
        <w:rPr>
          <w:u w:val="single"/>
        </w:rPr>
      </w:pPr>
      <w:r>
        <w:rPr>
          <w:rFonts w:hint="eastAsia"/>
          <w:u w:val="single"/>
        </w:rPr>
        <w:t xml:space="preserve">                                                                              </w:t>
      </w:r>
    </w:p>
    <w:p w:rsidR="006B6EFA" w:rsidRDefault="00016D11">
      <w:pPr>
        <w:spacing w:line="300" w:lineRule="auto"/>
        <w:ind w:firstLineChars="200" w:firstLine="420"/>
      </w:pPr>
      <w:r>
        <w:rPr>
          <w:rFonts w:hint="eastAsia"/>
        </w:rPr>
        <w:t>4</w:t>
      </w:r>
      <w:r w:rsidR="006B6EFA">
        <w:rPr>
          <w:rFonts w:hint="eastAsia"/>
        </w:rPr>
        <w:t xml:space="preserve">. </w:t>
      </w:r>
      <w:r w:rsidR="006B6EFA">
        <w:rPr>
          <w:rFonts w:hint="eastAsia"/>
        </w:rPr>
        <w:t>根据你的分析，安排工作进度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350"/>
        <w:gridCol w:w="1395"/>
        <w:gridCol w:w="1785"/>
        <w:gridCol w:w="1796"/>
        <w:gridCol w:w="1418"/>
      </w:tblGrid>
      <w:tr w:rsidR="006B6EFA">
        <w:tc>
          <w:tcPr>
            <w:tcW w:w="781" w:type="dxa"/>
            <w:shd w:val="pct10" w:color="auto" w:fill="auto"/>
          </w:tcPr>
          <w:p w:rsidR="006B6EFA" w:rsidRDefault="006B6EFA">
            <w:pPr>
              <w:spacing w:line="300" w:lineRule="auto"/>
              <w:jc w:val="center"/>
              <w:rPr>
                <w:b/>
                <w:bCs/>
              </w:rPr>
            </w:pPr>
            <w:r>
              <w:rPr>
                <w:rFonts w:hint="eastAsia"/>
                <w:b/>
                <w:bCs/>
              </w:rPr>
              <w:t>序号</w:t>
            </w:r>
          </w:p>
        </w:tc>
        <w:tc>
          <w:tcPr>
            <w:tcW w:w="1350" w:type="dxa"/>
            <w:shd w:val="pct10" w:color="auto" w:fill="auto"/>
          </w:tcPr>
          <w:p w:rsidR="006B6EFA" w:rsidRDefault="006B6EFA">
            <w:pPr>
              <w:spacing w:line="300" w:lineRule="auto"/>
              <w:jc w:val="center"/>
              <w:rPr>
                <w:b/>
                <w:bCs/>
              </w:rPr>
            </w:pPr>
            <w:r>
              <w:rPr>
                <w:rFonts w:hint="eastAsia"/>
                <w:b/>
                <w:bCs/>
              </w:rPr>
              <w:t>开始时间</w:t>
            </w:r>
          </w:p>
        </w:tc>
        <w:tc>
          <w:tcPr>
            <w:tcW w:w="1395" w:type="dxa"/>
            <w:shd w:val="pct10" w:color="auto" w:fill="auto"/>
          </w:tcPr>
          <w:p w:rsidR="006B6EFA" w:rsidRDefault="006B6EFA">
            <w:pPr>
              <w:spacing w:line="300" w:lineRule="auto"/>
              <w:jc w:val="center"/>
              <w:rPr>
                <w:b/>
                <w:bCs/>
              </w:rPr>
            </w:pPr>
            <w:r>
              <w:rPr>
                <w:rFonts w:hint="eastAsia"/>
                <w:b/>
                <w:bCs/>
              </w:rPr>
              <w:t>结束时间</w:t>
            </w:r>
          </w:p>
        </w:tc>
        <w:tc>
          <w:tcPr>
            <w:tcW w:w="1785" w:type="dxa"/>
            <w:shd w:val="pct10" w:color="auto" w:fill="auto"/>
          </w:tcPr>
          <w:p w:rsidR="006B6EFA" w:rsidRDefault="006B6EFA">
            <w:pPr>
              <w:spacing w:line="300" w:lineRule="auto"/>
              <w:jc w:val="center"/>
              <w:rPr>
                <w:b/>
                <w:bCs/>
              </w:rPr>
            </w:pPr>
            <w:r>
              <w:rPr>
                <w:rFonts w:hint="eastAsia"/>
                <w:b/>
                <w:bCs/>
              </w:rPr>
              <w:t>工作内容</w:t>
            </w:r>
          </w:p>
        </w:tc>
        <w:tc>
          <w:tcPr>
            <w:tcW w:w="1796" w:type="dxa"/>
            <w:shd w:val="pct10" w:color="auto" w:fill="auto"/>
          </w:tcPr>
          <w:p w:rsidR="006B6EFA" w:rsidRDefault="006B6EFA">
            <w:pPr>
              <w:spacing w:line="300" w:lineRule="auto"/>
              <w:jc w:val="center"/>
              <w:rPr>
                <w:b/>
                <w:bCs/>
              </w:rPr>
            </w:pPr>
            <w:r>
              <w:rPr>
                <w:rFonts w:hint="eastAsia"/>
                <w:b/>
                <w:bCs/>
              </w:rPr>
              <w:t>工作要求</w:t>
            </w:r>
          </w:p>
        </w:tc>
        <w:tc>
          <w:tcPr>
            <w:tcW w:w="1418" w:type="dxa"/>
            <w:shd w:val="pct10" w:color="auto" w:fill="auto"/>
          </w:tcPr>
          <w:p w:rsidR="006B6EFA" w:rsidRDefault="006B6EFA">
            <w:pPr>
              <w:spacing w:line="300" w:lineRule="auto"/>
              <w:jc w:val="center"/>
              <w:rPr>
                <w:b/>
                <w:bCs/>
              </w:rPr>
            </w:pPr>
            <w:r>
              <w:rPr>
                <w:rFonts w:hint="eastAsia"/>
                <w:b/>
                <w:bCs/>
              </w:rPr>
              <w:t>备注</w:t>
            </w:r>
          </w:p>
        </w:tc>
      </w:tr>
      <w:tr w:rsidR="006B6EFA">
        <w:tc>
          <w:tcPr>
            <w:tcW w:w="781" w:type="dxa"/>
          </w:tcPr>
          <w:p w:rsidR="006B6EFA" w:rsidRDefault="006B6EFA">
            <w:pPr>
              <w:spacing w:line="300" w:lineRule="auto"/>
            </w:pPr>
          </w:p>
        </w:tc>
        <w:tc>
          <w:tcPr>
            <w:tcW w:w="1350" w:type="dxa"/>
          </w:tcPr>
          <w:p w:rsidR="006B6EFA" w:rsidRDefault="006B6EFA">
            <w:pPr>
              <w:spacing w:line="300" w:lineRule="auto"/>
            </w:pPr>
          </w:p>
        </w:tc>
        <w:tc>
          <w:tcPr>
            <w:tcW w:w="1395" w:type="dxa"/>
          </w:tcPr>
          <w:p w:rsidR="006B6EFA" w:rsidRDefault="006B6EFA">
            <w:pPr>
              <w:spacing w:line="300" w:lineRule="auto"/>
            </w:pPr>
          </w:p>
        </w:tc>
        <w:tc>
          <w:tcPr>
            <w:tcW w:w="1785" w:type="dxa"/>
          </w:tcPr>
          <w:p w:rsidR="006B6EFA" w:rsidRDefault="006B6EFA">
            <w:pPr>
              <w:spacing w:line="300" w:lineRule="auto"/>
            </w:pPr>
          </w:p>
        </w:tc>
        <w:tc>
          <w:tcPr>
            <w:tcW w:w="1796" w:type="dxa"/>
          </w:tcPr>
          <w:p w:rsidR="006B6EFA" w:rsidRDefault="006B6EFA">
            <w:pPr>
              <w:spacing w:line="300" w:lineRule="auto"/>
            </w:pPr>
          </w:p>
        </w:tc>
        <w:tc>
          <w:tcPr>
            <w:tcW w:w="1418" w:type="dxa"/>
          </w:tcPr>
          <w:p w:rsidR="006B6EFA" w:rsidRDefault="006B6EFA">
            <w:pPr>
              <w:spacing w:line="300" w:lineRule="auto"/>
            </w:pPr>
          </w:p>
        </w:tc>
      </w:tr>
      <w:tr w:rsidR="006B6EFA">
        <w:tc>
          <w:tcPr>
            <w:tcW w:w="781" w:type="dxa"/>
          </w:tcPr>
          <w:p w:rsidR="006B6EFA" w:rsidRDefault="006B6EFA">
            <w:pPr>
              <w:spacing w:line="300" w:lineRule="auto"/>
            </w:pPr>
          </w:p>
        </w:tc>
        <w:tc>
          <w:tcPr>
            <w:tcW w:w="1350" w:type="dxa"/>
          </w:tcPr>
          <w:p w:rsidR="006B6EFA" w:rsidRDefault="006B6EFA">
            <w:pPr>
              <w:spacing w:line="300" w:lineRule="auto"/>
            </w:pPr>
          </w:p>
        </w:tc>
        <w:tc>
          <w:tcPr>
            <w:tcW w:w="1395" w:type="dxa"/>
          </w:tcPr>
          <w:p w:rsidR="006B6EFA" w:rsidRDefault="006B6EFA">
            <w:pPr>
              <w:spacing w:line="300" w:lineRule="auto"/>
            </w:pPr>
          </w:p>
        </w:tc>
        <w:tc>
          <w:tcPr>
            <w:tcW w:w="1785" w:type="dxa"/>
          </w:tcPr>
          <w:p w:rsidR="006B6EFA" w:rsidRDefault="006B6EFA">
            <w:pPr>
              <w:spacing w:line="300" w:lineRule="auto"/>
            </w:pPr>
          </w:p>
        </w:tc>
        <w:tc>
          <w:tcPr>
            <w:tcW w:w="1796" w:type="dxa"/>
          </w:tcPr>
          <w:p w:rsidR="006B6EFA" w:rsidRDefault="006B6EFA">
            <w:pPr>
              <w:spacing w:line="300" w:lineRule="auto"/>
            </w:pPr>
          </w:p>
        </w:tc>
        <w:tc>
          <w:tcPr>
            <w:tcW w:w="1418" w:type="dxa"/>
          </w:tcPr>
          <w:p w:rsidR="006B6EFA" w:rsidRDefault="006B6EFA">
            <w:pPr>
              <w:spacing w:line="300" w:lineRule="auto"/>
            </w:pPr>
          </w:p>
        </w:tc>
      </w:tr>
      <w:tr w:rsidR="006B6EFA">
        <w:tc>
          <w:tcPr>
            <w:tcW w:w="781" w:type="dxa"/>
          </w:tcPr>
          <w:p w:rsidR="006B6EFA" w:rsidRDefault="006B6EFA">
            <w:pPr>
              <w:spacing w:line="300" w:lineRule="auto"/>
            </w:pPr>
          </w:p>
        </w:tc>
        <w:tc>
          <w:tcPr>
            <w:tcW w:w="1350" w:type="dxa"/>
          </w:tcPr>
          <w:p w:rsidR="006B6EFA" w:rsidRDefault="006B6EFA">
            <w:pPr>
              <w:spacing w:line="300" w:lineRule="auto"/>
            </w:pPr>
          </w:p>
        </w:tc>
        <w:tc>
          <w:tcPr>
            <w:tcW w:w="1395" w:type="dxa"/>
          </w:tcPr>
          <w:p w:rsidR="006B6EFA" w:rsidRDefault="006B6EFA">
            <w:pPr>
              <w:spacing w:line="300" w:lineRule="auto"/>
            </w:pPr>
          </w:p>
        </w:tc>
        <w:tc>
          <w:tcPr>
            <w:tcW w:w="1785" w:type="dxa"/>
          </w:tcPr>
          <w:p w:rsidR="006B6EFA" w:rsidRDefault="006B6EFA">
            <w:pPr>
              <w:spacing w:line="300" w:lineRule="auto"/>
            </w:pPr>
          </w:p>
        </w:tc>
        <w:tc>
          <w:tcPr>
            <w:tcW w:w="1796" w:type="dxa"/>
          </w:tcPr>
          <w:p w:rsidR="006B6EFA" w:rsidRDefault="006B6EFA">
            <w:pPr>
              <w:spacing w:line="300" w:lineRule="auto"/>
            </w:pPr>
          </w:p>
        </w:tc>
        <w:tc>
          <w:tcPr>
            <w:tcW w:w="1418" w:type="dxa"/>
          </w:tcPr>
          <w:p w:rsidR="006B6EFA" w:rsidRDefault="006B6EFA">
            <w:pPr>
              <w:spacing w:line="300" w:lineRule="auto"/>
            </w:pPr>
          </w:p>
        </w:tc>
      </w:tr>
      <w:tr w:rsidR="006B6EFA">
        <w:tc>
          <w:tcPr>
            <w:tcW w:w="781" w:type="dxa"/>
          </w:tcPr>
          <w:p w:rsidR="006B6EFA" w:rsidRDefault="006B6EFA">
            <w:pPr>
              <w:spacing w:line="300" w:lineRule="auto"/>
            </w:pPr>
          </w:p>
        </w:tc>
        <w:tc>
          <w:tcPr>
            <w:tcW w:w="1350" w:type="dxa"/>
          </w:tcPr>
          <w:p w:rsidR="006B6EFA" w:rsidRDefault="006B6EFA">
            <w:pPr>
              <w:spacing w:line="300" w:lineRule="auto"/>
            </w:pPr>
          </w:p>
        </w:tc>
        <w:tc>
          <w:tcPr>
            <w:tcW w:w="1395" w:type="dxa"/>
          </w:tcPr>
          <w:p w:rsidR="006B6EFA" w:rsidRDefault="006B6EFA">
            <w:pPr>
              <w:spacing w:line="300" w:lineRule="auto"/>
            </w:pPr>
          </w:p>
        </w:tc>
        <w:tc>
          <w:tcPr>
            <w:tcW w:w="1785" w:type="dxa"/>
          </w:tcPr>
          <w:p w:rsidR="006B6EFA" w:rsidRDefault="006B6EFA">
            <w:pPr>
              <w:spacing w:line="300" w:lineRule="auto"/>
            </w:pPr>
          </w:p>
        </w:tc>
        <w:tc>
          <w:tcPr>
            <w:tcW w:w="1796" w:type="dxa"/>
          </w:tcPr>
          <w:p w:rsidR="006B6EFA" w:rsidRDefault="006B6EFA">
            <w:pPr>
              <w:spacing w:line="300" w:lineRule="auto"/>
            </w:pPr>
          </w:p>
        </w:tc>
        <w:tc>
          <w:tcPr>
            <w:tcW w:w="1418" w:type="dxa"/>
          </w:tcPr>
          <w:p w:rsidR="006B6EFA" w:rsidRDefault="006B6EFA">
            <w:pPr>
              <w:spacing w:line="300" w:lineRule="auto"/>
            </w:pPr>
          </w:p>
        </w:tc>
      </w:tr>
      <w:tr w:rsidR="006B6EFA">
        <w:tc>
          <w:tcPr>
            <w:tcW w:w="781" w:type="dxa"/>
          </w:tcPr>
          <w:p w:rsidR="006B6EFA" w:rsidRDefault="006B6EFA">
            <w:pPr>
              <w:spacing w:line="300" w:lineRule="auto"/>
            </w:pPr>
          </w:p>
        </w:tc>
        <w:tc>
          <w:tcPr>
            <w:tcW w:w="1350" w:type="dxa"/>
          </w:tcPr>
          <w:p w:rsidR="006B6EFA" w:rsidRDefault="006B6EFA">
            <w:pPr>
              <w:spacing w:line="300" w:lineRule="auto"/>
            </w:pPr>
          </w:p>
        </w:tc>
        <w:tc>
          <w:tcPr>
            <w:tcW w:w="1395" w:type="dxa"/>
          </w:tcPr>
          <w:p w:rsidR="006B6EFA" w:rsidRDefault="006B6EFA">
            <w:pPr>
              <w:spacing w:line="300" w:lineRule="auto"/>
            </w:pPr>
          </w:p>
        </w:tc>
        <w:tc>
          <w:tcPr>
            <w:tcW w:w="1785" w:type="dxa"/>
          </w:tcPr>
          <w:p w:rsidR="006B6EFA" w:rsidRDefault="006B6EFA">
            <w:pPr>
              <w:spacing w:line="300" w:lineRule="auto"/>
            </w:pPr>
          </w:p>
        </w:tc>
        <w:tc>
          <w:tcPr>
            <w:tcW w:w="1796" w:type="dxa"/>
          </w:tcPr>
          <w:p w:rsidR="006B6EFA" w:rsidRDefault="006B6EFA">
            <w:pPr>
              <w:spacing w:line="300" w:lineRule="auto"/>
            </w:pPr>
          </w:p>
        </w:tc>
        <w:tc>
          <w:tcPr>
            <w:tcW w:w="1418" w:type="dxa"/>
          </w:tcPr>
          <w:p w:rsidR="006B6EFA" w:rsidRDefault="006B6EFA">
            <w:pPr>
              <w:spacing w:line="300" w:lineRule="auto"/>
            </w:pPr>
          </w:p>
        </w:tc>
      </w:tr>
      <w:tr w:rsidR="006B6EFA">
        <w:tc>
          <w:tcPr>
            <w:tcW w:w="781" w:type="dxa"/>
          </w:tcPr>
          <w:p w:rsidR="006B6EFA" w:rsidRDefault="006B6EFA">
            <w:pPr>
              <w:spacing w:line="300" w:lineRule="auto"/>
            </w:pPr>
          </w:p>
        </w:tc>
        <w:tc>
          <w:tcPr>
            <w:tcW w:w="1350" w:type="dxa"/>
          </w:tcPr>
          <w:p w:rsidR="006B6EFA" w:rsidRDefault="006B6EFA">
            <w:pPr>
              <w:spacing w:line="300" w:lineRule="auto"/>
            </w:pPr>
          </w:p>
        </w:tc>
        <w:tc>
          <w:tcPr>
            <w:tcW w:w="1395" w:type="dxa"/>
          </w:tcPr>
          <w:p w:rsidR="006B6EFA" w:rsidRDefault="006B6EFA">
            <w:pPr>
              <w:spacing w:line="300" w:lineRule="auto"/>
            </w:pPr>
          </w:p>
        </w:tc>
        <w:tc>
          <w:tcPr>
            <w:tcW w:w="1785" w:type="dxa"/>
          </w:tcPr>
          <w:p w:rsidR="006B6EFA" w:rsidRDefault="006B6EFA">
            <w:pPr>
              <w:spacing w:line="300" w:lineRule="auto"/>
            </w:pPr>
          </w:p>
        </w:tc>
        <w:tc>
          <w:tcPr>
            <w:tcW w:w="1796" w:type="dxa"/>
          </w:tcPr>
          <w:p w:rsidR="006B6EFA" w:rsidRDefault="006B6EFA">
            <w:pPr>
              <w:spacing w:line="300" w:lineRule="auto"/>
            </w:pPr>
          </w:p>
        </w:tc>
        <w:tc>
          <w:tcPr>
            <w:tcW w:w="1418" w:type="dxa"/>
          </w:tcPr>
          <w:p w:rsidR="006B6EFA" w:rsidRDefault="006B6EFA">
            <w:pPr>
              <w:spacing w:line="300" w:lineRule="auto"/>
            </w:pPr>
          </w:p>
        </w:tc>
      </w:tr>
      <w:tr w:rsidR="006B6EFA">
        <w:tc>
          <w:tcPr>
            <w:tcW w:w="781" w:type="dxa"/>
          </w:tcPr>
          <w:p w:rsidR="006B6EFA" w:rsidRDefault="006B6EFA">
            <w:pPr>
              <w:spacing w:line="300" w:lineRule="auto"/>
            </w:pPr>
          </w:p>
        </w:tc>
        <w:tc>
          <w:tcPr>
            <w:tcW w:w="1350" w:type="dxa"/>
          </w:tcPr>
          <w:p w:rsidR="006B6EFA" w:rsidRDefault="006B6EFA">
            <w:pPr>
              <w:spacing w:line="300" w:lineRule="auto"/>
            </w:pPr>
          </w:p>
        </w:tc>
        <w:tc>
          <w:tcPr>
            <w:tcW w:w="1395" w:type="dxa"/>
          </w:tcPr>
          <w:p w:rsidR="006B6EFA" w:rsidRDefault="006B6EFA">
            <w:pPr>
              <w:spacing w:line="300" w:lineRule="auto"/>
            </w:pPr>
          </w:p>
        </w:tc>
        <w:tc>
          <w:tcPr>
            <w:tcW w:w="1785" w:type="dxa"/>
          </w:tcPr>
          <w:p w:rsidR="006B6EFA" w:rsidRDefault="006B6EFA">
            <w:pPr>
              <w:spacing w:line="300" w:lineRule="auto"/>
            </w:pPr>
          </w:p>
        </w:tc>
        <w:tc>
          <w:tcPr>
            <w:tcW w:w="1796" w:type="dxa"/>
          </w:tcPr>
          <w:p w:rsidR="006B6EFA" w:rsidRDefault="006B6EFA">
            <w:pPr>
              <w:spacing w:line="300" w:lineRule="auto"/>
            </w:pPr>
          </w:p>
        </w:tc>
        <w:tc>
          <w:tcPr>
            <w:tcW w:w="1418" w:type="dxa"/>
          </w:tcPr>
          <w:p w:rsidR="006B6EFA" w:rsidRDefault="006B6EFA">
            <w:pPr>
              <w:spacing w:line="300" w:lineRule="auto"/>
            </w:pPr>
          </w:p>
        </w:tc>
      </w:tr>
    </w:tbl>
    <w:p w:rsidR="006B6EFA" w:rsidRDefault="00174E9C">
      <w:pPr>
        <w:spacing w:line="300" w:lineRule="auto"/>
        <w:rPr>
          <w:bCs/>
        </w:rPr>
      </w:pPr>
      <w:r>
        <w:rPr>
          <w:rFonts w:hint="eastAsia"/>
          <w:bCs/>
          <w:noProof/>
        </w:rPr>
        <w:lastRenderedPageBreak/>
        <w:drawing>
          <wp:inline distT="0" distB="0" distL="0" distR="0">
            <wp:extent cx="1438275" cy="5048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p w:rsidR="006B6EFA" w:rsidRDefault="006B6EFA">
      <w:pPr>
        <w:widowControl/>
        <w:spacing w:line="360" w:lineRule="auto"/>
        <w:jc w:val="center"/>
        <w:rPr>
          <w:rFonts w:ascii="宋体" w:hAnsi="宋体"/>
          <w:b/>
          <w:bCs/>
          <w:kern w:val="0"/>
          <w:sz w:val="32"/>
          <w:szCs w:val="32"/>
        </w:rPr>
      </w:pPr>
      <w:r>
        <w:rPr>
          <w:rFonts w:ascii="宋体" w:hAnsi="宋体" w:hint="eastAsia"/>
          <w:b/>
          <w:bCs/>
          <w:kern w:val="0"/>
          <w:sz w:val="32"/>
          <w:szCs w:val="32"/>
        </w:rPr>
        <w:t>活动过程评价自评表</w:t>
      </w:r>
    </w:p>
    <w:tbl>
      <w:tblPr>
        <w:tblW w:w="0" w:type="auto"/>
        <w:jc w:val="center"/>
        <w:tblLayout w:type="fixed"/>
        <w:tblLook w:val="0000" w:firstRow="0" w:lastRow="0" w:firstColumn="0" w:lastColumn="0" w:noHBand="0" w:noVBand="0"/>
      </w:tblPr>
      <w:tblGrid>
        <w:gridCol w:w="888"/>
        <w:gridCol w:w="1889"/>
        <w:gridCol w:w="720"/>
        <w:gridCol w:w="1080"/>
        <w:gridCol w:w="852"/>
        <w:gridCol w:w="768"/>
        <w:gridCol w:w="577"/>
        <w:gridCol w:w="143"/>
        <w:gridCol w:w="419"/>
        <w:gridCol w:w="562"/>
        <w:gridCol w:w="562"/>
      </w:tblGrid>
      <w:tr w:rsidR="006B6EFA">
        <w:trPr>
          <w:trHeight w:hRule="exact" w:val="510"/>
          <w:jc w:val="center"/>
        </w:trPr>
        <w:tc>
          <w:tcPr>
            <w:tcW w:w="888" w:type="dxa"/>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班级</w:t>
            </w:r>
          </w:p>
        </w:tc>
        <w:tc>
          <w:tcPr>
            <w:tcW w:w="1889"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720"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姓名</w:t>
            </w:r>
          </w:p>
        </w:tc>
        <w:tc>
          <w:tcPr>
            <w:tcW w:w="1080" w:type="dxa"/>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85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学号</w:t>
            </w:r>
          </w:p>
        </w:tc>
        <w:tc>
          <w:tcPr>
            <w:tcW w:w="768" w:type="dxa"/>
            <w:tcBorders>
              <w:top w:val="single" w:sz="4" w:space="0" w:color="000000"/>
              <w:left w:val="nil"/>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20" w:type="dxa"/>
            <w:gridSpan w:val="2"/>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日期</w:t>
            </w:r>
          </w:p>
        </w:tc>
        <w:tc>
          <w:tcPr>
            <w:tcW w:w="1543" w:type="dxa"/>
            <w:gridSpan w:val="3"/>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 xml:space="preserve">    年  月  日</w:t>
            </w:r>
          </w:p>
        </w:tc>
      </w:tr>
      <w:tr w:rsidR="006B6EFA">
        <w:trPr>
          <w:trHeight w:hRule="exact" w:val="340"/>
          <w:jc w:val="center"/>
        </w:trPr>
        <w:tc>
          <w:tcPr>
            <w:tcW w:w="88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评价</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指标</w:t>
            </w:r>
          </w:p>
        </w:tc>
        <w:tc>
          <w:tcPr>
            <w:tcW w:w="4541" w:type="dxa"/>
            <w:gridSpan w:val="4"/>
            <w:vMerge w:val="restart"/>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评价要素</w:t>
            </w:r>
          </w:p>
        </w:tc>
        <w:tc>
          <w:tcPr>
            <w:tcW w:w="768" w:type="dxa"/>
            <w:vMerge w:val="restart"/>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权重</w:t>
            </w:r>
          </w:p>
        </w:tc>
        <w:tc>
          <w:tcPr>
            <w:tcW w:w="2263" w:type="dxa"/>
            <w:gridSpan w:val="5"/>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等级评定</w:t>
            </w:r>
          </w:p>
        </w:tc>
      </w:tr>
      <w:tr w:rsidR="006B6EFA">
        <w:trPr>
          <w:trHeight w:val="340"/>
          <w:jc w:val="center"/>
        </w:trPr>
        <w:tc>
          <w:tcPr>
            <w:tcW w:w="88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4541" w:type="dxa"/>
            <w:gridSpan w:val="4"/>
            <w:vMerge/>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68" w:type="dxa"/>
            <w:vMerge/>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577"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A</w:t>
            </w:r>
          </w:p>
        </w:tc>
        <w:tc>
          <w:tcPr>
            <w:tcW w:w="562" w:type="dxa"/>
            <w:gridSpan w:val="2"/>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B</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C</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D</w:t>
            </w:r>
          </w:p>
        </w:tc>
      </w:tr>
      <w:tr w:rsidR="006B6EFA">
        <w:trPr>
          <w:trHeight w:val="1060"/>
          <w:jc w:val="center"/>
        </w:trPr>
        <w:tc>
          <w:tcPr>
            <w:tcW w:w="888" w:type="dxa"/>
            <w:tcBorders>
              <w:top w:val="nil"/>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信息</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检索</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能有效利用网络资源、工作手册查找有效信息；能用自己的语言有条理地去解释、表述所学知识；能对查找到的信息有效转换到工作中</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感知</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是否熟悉你的工作岗位，认同工作价值；在工作中，是否获得满足感</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865"/>
          <w:jc w:val="center"/>
        </w:trPr>
        <w:tc>
          <w:tcPr>
            <w:tcW w:w="888" w:type="dxa"/>
            <w:vMerge w:val="restart"/>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参与</w:t>
            </w:r>
          </w:p>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与教师、同学之间是否相互尊重、理解、平等；与教师、同学之间是否能够保持多向、丰富、适宜的信息交流</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30"/>
          <w:jc w:val="center"/>
        </w:trPr>
        <w:tc>
          <w:tcPr>
            <w:tcW w:w="888" w:type="dxa"/>
            <w:vMerge/>
            <w:tcBorders>
              <w:left w:val="single" w:sz="4" w:space="0" w:color="000000"/>
              <w:bottom w:val="single" w:sz="4" w:space="0" w:color="auto"/>
              <w:right w:val="single" w:sz="4" w:space="0" w:color="auto"/>
            </w:tcBorders>
            <w:vAlign w:val="center"/>
          </w:tcPr>
          <w:p w:rsidR="006B6EFA" w:rsidRDefault="006B6EFA">
            <w:pPr>
              <w:widowControl/>
              <w:spacing w:line="240" w:lineRule="exact"/>
              <w:jc w:val="center"/>
              <w:rPr>
                <w:rFonts w:ascii="宋体" w:hAnsi="宋体"/>
                <w:b/>
                <w:kern w:val="0"/>
                <w:sz w:val="18"/>
                <w:szCs w:val="18"/>
              </w:rPr>
            </w:pP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探究学习，自主学习不流于形式，处理好合作学习和独立思考的关系，做到有效学习；能提出有意义的问题或能发表个人见解；能按要求正确操作；能够倾听、协作分享</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学习</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方法</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工作计划、操作技能是否符合规范要求；是否获得了进一步发展的能力</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55"/>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过程</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遵守管理规程，操作过程符合现场管理要求；平时上课的出勤情况和每天完成工作任务情况；善于多角度思考问题，能主动发现、提出有价值的问题</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思维</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是否能发现问题、提出问题、分析问题、解决问题、创新问题</w:t>
            </w:r>
          </w:p>
        </w:tc>
        <w:tc>
          <w:tcPr>
            <w:tcW w:w="768"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410"/>
          <w:jc w:val="center"/>
        </w:trPr>
        <w:tc>
          <w:tcPr>
            <w:tcW w:w="888" w:type="dxa"/>
            <w:tcBorders>
              <w:top w:val="single" w:sz="4" w:space="0" w:color="auto"/>
              <w:left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自评</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反馈</w:t>
            </w:r>
          </w:p>
        </w:tc>
        <w:tc>
          <w:tcPr>
            <w:tcW w:w="4541" w:type="dxa"/>
            <w:gridSpan w:val="4"/>
            <w:tcBorders>
              <w:top w:val="single" w:sz="4" w:space="0" w:color="auto"/>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按时按质完成工作任务；较好的掌握了专业知识点；具有较强的信息分析能力和理解能力；具有较为全面严谨的思维能力并能条理明晰表述成文</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25%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6EFA" w:rsidRDefault="006B6EFA">
            <w:pPr>
              <w:widowControl/>
              <w:spacing w:line="240" w:lineRule="exact"/>
              <w:ind w:firstLine="180"/>
              <w:jc w:val="center"/>
              <w:rPr>
                <w:rFonts w:ascii="宋体" w:hAnsi="宋体"/>
                <w:b/>
                <w:kern w:val="0"/>
                <w:sz w:val="18"/>
                <w:szCs w:val="18"/>
              </w:rPr>
            </w:pPr>
            <w:r>
              <w:rPr>
                <w:rFonts w:ascii="宋体" w:hAnsi="宋体" w:hint="eastAsia"/>
                <w:b/>
                <w:kern w:val="0"/>
                <w:sz w:val="18"/>
                <w:szCs w:val="18"/>
              </w:rPr>
              <w:t>自评等级</w:t>
            </w:r>
          </w:p>
        </w:tc>
        <w:tc>
          <w:tcPr>
            <w:tcW w:w="3031" w:type="dxa"/>
            <w:gridSpan w:val="6"/>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kern w:val="0"/>
                <w:sz w:val="18"/>
                <w:szCs w:val="18"/>
              </w:rPr>
            </w:pPr>
          </w:p>
        </w:tc>
      </w:tr>
      <w:tr w:rsidR="006B6EFA">
        <w:trPr>
          <w:trHeight w:val="1137"/>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有益</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的经</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验</w:t>
            </w:r>
            <w:proofErr w:type="gramStart"/>
            <w:r>
              <w:rPr>
                <w:rFonts w:ascii="宋体" w:hAnsi="宋体" w:hint="eastAsia"/>
                <w:b/>
                <w:kern w:val="0"/>
                <w:sz w:val="18"/>
                <w:szCs w:val="18"/>
              </w:rPr>
              <w:t>和</w:t>
            </w:r>
            <w:proofErr w:type="gramEnd"/>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做法</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p>
        </w:tc>
      </w:tr>
      <w:tr w:rsidR="006B6EFA">
        <w:trPr>
          <w:trHeight w:val="960"/>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总结</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反思</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建议</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rsidP="00FC2708">
            <w:pPr>
              <w:widowControl/>
              <w:spacing w:line="240" w:lineRule="exact"/>
              <w:rPr>
                <w:rFonts w:ascii="宋体" w:hAnsi="宋体"/>
                <w:kern w:val="0"/>
                <w:sz w:val="18"/>
                <w:szCs w:val="18"/>
              </w:rPr>
            </w:pPr>
          </w:p>
        </w:tc>
      </w:tr>
    </w:tbl>
    <w:p w:rsidR="006B6EFA" w:rsidRDefault="006B6EFA">
      <w:pPr>
        <w:widowControl/>
        <w:spacing w:line="360" w:lineRule="auto"/>
        <w:ind w:firstLineChars="200" w:firstLine="360"/>
        <w:rPr>
          <w:rFonts w:ascii="宋体" w:hAnsi="宋体"/>
          <w:kern w:val="0"/>
          <w:sz w:val="18"/>
          <w:szCs w:val="18"/>
        </w:rPr>
      </w:pPr>
      <w:r>
        <w:rPr>
          <w:rFonts w:ascii="宋体" w:hAnsi="宋体" w:hint="eastAsia"/>
          <w:kern w:val="0"/>
          <w:sz w:val="18"/>
          <w:szCs w:val="18"/>
        </w:rPr>
        <w:t>等级评定： A：好    B：较好    C：一般    D：有待提高</w:t>
      </w:r>
    </w:p>
    <w:p w:rsidR="006B6EFA" w:rsidRDefault="006B6EFA"/>
    <w:p w:rsidR="006B6EFA" w:rsidRDefault="006B6EFA" w:rsidP="00D1622B">
      <w:pPr>
        <w:pStyle w:val="1"/>
      </w:pPr>
      <w:bookmarkStart w:id="3" w:name="_Toc388682154"/>
      <w:r>
        <w:rPr>
          <w:rFonts w:hint="eastAsia"/>
        </w:rPr>
        <w:lastRenderedPageBreak/>
        <w:t>学习活动二：</w:t>
      </w:r>
      <w:r w:rsidR="00EF0404" w:rsidRPr="00EF0404">
        <w:rPr>
          <w:rFonts w:hint="eastAsia"/>
        </w:rPr>
        <w:t>检查设备及工具</w:t>
      </w:r>
      <w:bookmarkEnd w:id="3"/>
    </w:p>
    <w:p w:rsidR="006B6EFA" w:rsidRDefault="00174E9C">
      <w:pPr>
        <w:spacing w:line="300" w:lineRule="auto"/>
      </w:pPr>
      <w:r>
        <w:rPr>
          <w:noProof/>
        </w:rPr>
        <w:drawing>
          <wp:inline distT="0" distB="0" distL="0" distR="0">
            <wp:extent cx="1323975" cy="4476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323975" cy="447675"/>
                    </a:xfrm>
                    <a:prstGeom prst="rect">
                      <a:avLst/>
                    </a:prstGeom>
                    <a:noFill/>
                    <a:ln w="9525">
                      <a:noFill/>
                      <a:miter lim="800000"/>
                      <a:headEnd/>
                      <a:tailEnd/>
                    </a:ln>
                  </pic:spPr>
                </pic:pic>
              </a:graphicData>
            </a:graphic>
          </wp:inline>
        </w:drawing>
      </w:r>
    </w:p>
    <w:p w:rsidR="006B6EFA" w:rsidRDefault="002E4191">
      <w:pPr>
        <w:spacing w:line="300" w:lineRule="auto"/>
      </w:pPr>
      <w:r>
        <w:pict>
          <v:roundrect id="_x0000_s1033" style="position:absolute;left:0;text-align:left;margin-left:3pt;margin-top:6pt;width:358.5pt;height:76.95pt;z-index:251656192" arcsize="10923f" strokecolor="#f79646" strokeweight="5pt">
            <v:stroke linestyle="thickThin"/>
            <v:shadow color="#868686"/>
            <v:textbox>
              <w:txbxContent>
                <w:p w:rsidR="006B6EFA" w:rsidRDefault="00EF0404">
                  <w:pPr>
                    <w:numPr>
                      <w:ilvl w:val="0"/>
                      <w:numId w:val="4"/>
                    </w:numPr>
                    <w:spacing w:line="300" w:lineRule="auto"/>
                  </w:pPr>
                  <w:r>
                    <w:rPr>
                      <w:rFonts w:hint="eastAsia"/>
                    </w:rPr>
                    <w:t>检查练习用机器是否正常</w:t>
                  </w:r>
                </w:p>
                <w:p w:rsidR="006B6EFA" w:rsidRDefault="00EF0404">
                  <w:pPr>
                    <w:numPr>
                      <w:ilvl w:val="0"/>
                      <w:numId w:val="4"/>
                    </w:numPr>
                    <w:spacing w:line="300" w:lineRule="auto"/>
                  </w:pPr>
                  <w:r>
                    <w:rPr>
                      <w:rFonts w:hint="eastAsia"/>
                    </w:rPr>
                    <w:t>检查拆装计算机工具</w:t>
                  </w:r>
                </w:p>
                <w:p w:rsidR="006B6EFA" w:rsidRDefault="00EF0404">
                  <w:pPr>
                    <w:numPr>
                      <w:ilvl w:val="0"/>
                      <w:numId w:val="4"/>
                    </w:numPr>
                    <w:spacing w:line="300" w:lineRule="auto"/>
                  </w:pPr>
                  <w:r>
                    <w:rPr>
                      <w:rFonts w:hint="eastAsia"/>
                    </w:rPr>
                    <w:t>能发现机器是否能稳定运行</w:t>
                  </w:r>
                </w:p>
              </w:txbxContent>
            </v:textbox>
          </v:roundrect>
        </w:pict>
      </w: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174E9C">
      <w:pPr>
        <w:spacing w:line="300" w:lineRule="auto"/>
      </w:pPr>
      <w:r>
        <w:rPr>
          <w:rFonts w:hint="eastAsia"/>
          <w:noProof/>
        </w:rPr>
        <w:drawing>
          <wp:inline distT="0" distB="0" distL="0" distR="0">
            <wp:extent cx="1114425" cy="52387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14425" cy="523875"/>
                    </a:xfrm>
                    <a:prstGeom prst="rect">
                      <a:avLst/>
                    </a:prstGeom>
                    <a:noFill/>
                    <a:ln w="9525">
                      <a:noFill/>
                      <a:miter lim="800000"/>
                      <a:headEnd/>
                      <a:tailEnd/>
                    </a:ln>
                  </pic:spPr>
                </pic:pic>
              </a:graphicData>
            </a:graphic>
          </wp:inline>
        </w:drawing>
      </w:r>
    </w:p>
    <w:p w:rsidR="006B6EFA" w:rsidRDefault="003F2C66" w:rsidP="003F2C66">
      <w:pPr>
        <w:spacing w:line="300" w:lineRule="auto"/>
        <w:ind w:firstLineChars="200" w:firstLine="422"/>
      </w:pPr>
      <w:r>
        <w:rPr>
          <w:rFonts w:cs="宋体" w:hint="eastAsia"/>
          <w:b/>
        </w:rPr>
        <w:t>计算机硬件的组成与安装实训</w:t>
      </w:r>
      <w:r w:rsidRPr="003F2C66">
        <w:rPr>
          <w:rFonts w:hint="eastAsia"/>
          <w:b/>
        </w:rPr>
        <w:t>室</w:t>
      </w:r>
    </w:p>
    <w:p w:rsidR="006B6EFA" w:rsidRDefault="00174E9C">
      <w:pPr>
        <w:spacing w:line="300" w:lineRule="auto"/>
      </w:pPr>
      <w:r>
        <w:rPr>
          <w:rFonts w:hint="eastAsia"/>
          <w:noProof/>
        </w:rPr>
        <w:drawing>
          <wp:inline distT="0" distB="0" distL="0" distR="0">
            <wp:extent cx="1114425" cy="49530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114425" cy="495300"/>
                    </a:xfrm>
                    <a:prstGeom prst="rect">
                      <a:avLst/>
                    </a:prstGeom>
                    <a:noFill/>
                    <a:ln w="9525">
                      <a:noFill/>
                      <a:miter lim="800000"/>
                      <a:headEnd/>
                      <a:tailEnd/>
                    </a:ln>
                  </pic:spPr>
                </pic:pic>
              </a:graphicData>
            </a:graphic>
          </wp:inline>
        </w:drawing>
      </w:r>
    </w:p>
    <w:p w:rsidR="006B6EFA" w:rsidRDefault="006B6EFA">
      <w:pPr>
        <w:spacing w:line="300" w:lineRule="auto"/>
        <w:ind w:firstLineChars="200" w:firstLine="420"/>
      </w:pPr>
      <w:r>
        <w:rPr>
          <w:rFonts w:hint="eastAsia"/>
        </w:rPr>
        <w:t>一、学习准备：</w:t>
      </w:r>
      <w:r w:rsidR="008F79DF">
        <w:rPr>
          <w:rFonts w:hint="eastAsia"/>
        </w:rPr>
        <w:t>检查练习机器</w:t>
      </w:r>
    </w:p>
    <w:p w:rsidR="006B6EFA" w:rsidRDefault="006B6EFA">
      <w:pPr>
        <w:spacing w:line="300" w:lineRule="auto"/>
        <w:ind w:firstLineChars="200" w:firstLine="420"/>
      </w:pPr>
      <w:r>
        <w:rPr>
          <w:rFonts w:hint="eastAsia"/>
        </w:rPr>
        <w:t>二、引导问题</w:t>
      </w:r>
    </w:p>
    <w:p w:rsidR="006B6EFA" w:rsidRDefault="006B6EFA">
      <w:pPr>
        <w:spacing w:line="300" w:lineRule="auto"/>
        <w:ind w:firstLineChars="200" w:firstLine="420"/>
      </w:pPr>
      <w:r>
        <w:rPr>
          <w:rFonts w:hint="eastAsia"/>
        </w:rPr>
        <w:t xml:space="preserve">1. </w:t>
      </w:r>
      <w:r w:rsidR="008F79DF">
        <w:rPr>
          <w:rFonts w:hint="eastAsia"/>
        </w:rPr>
        <w:t>正常计算机运行状况</w:t>
      </w:r>
      <w:r>
        <w:rPr>
          <w:rFonts w:hint="eastAsia"/>
        </w:rPr>
        <w:t>。</w:t>
      </w:r>
    </w:p>
    <w:p w:rsidR="006B6EFA" w:rsidRDefault="008F79DF">
      <w:pPr>
        <w:spacing w:line="300" w:lineRule="auto"/>
        <w:rPr>
          <w:bCs/>
        </w:rPr>
      </w:pPr>
      <w:r>
        <w:rPr>
          <w:bCs/>
        </w:rPr>
        <w:br w:type="page"/>
      </w:r>
      <w:r w:rsidR="00174E9C">
        <w:rPr>
          <w:rFonts w:hint="eastAsia"/>
          <w:bCs/>
          <w:noProof/>
        </w:rPr>
        <w:lastRenderedPageBreak/>
        <w:drawing>
          <wp:inline distT="0" distB="0" distL="0" distR="0">
            <wp:extent cx="1438275" cy="504825"/>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p w:rsidR="006B6EFA" w:rsidRDefault="006B6EFA">
      <w:pPr>
        <w:widowControl/>
        <w:spacing w:line="360" w:lineRule="auto"/>
        <w:jc w:val="center"/>
        <w:rPr>
          <w:rFonts w:ascii="宋体" w:hAnsi="宋体"/>
          <w:b/>
          <w:bCs/>
          <w:kern w:val="0"/>
          <w:sz w:val="32"/>
          <w:szCs w:val="32"/>
        </w:rPr>
      </w:pPr>
      <w:r>
        <w:rPr>
          <w:rFonts w:ascii="宋体" w:hAnsi="宋体" w:hint="eastAsia"/>
          <w:b/>
          <w:bCs/>
          <w:kern w:val="0"/>
          <w:sz w:val="32"/>
          <w:szCs w:val="32"/>
        </w:rPr>
        <w:t>活动过程评价自评表</w:t>
      </w:r>
    </w:p>
    <w:tbl>
      <w:tblPr>
        <w:tblW w:w="0" w:type="auto"/>
        <w:jc w:val="center"/>
        <w:tblLayout w:type="fixed"/>
        <w:tblLook w:val="0000" w:firstRow="0" w:lastRow="0" w:firstColumn="0" w:lastColumn="0" w:noHBand="0" w:noVBand="0"/>
      </w:tblPr>
      <w:tblGrid>
        <w:gridCol w:w="888"/>
        <w:gridCol w:w="1889"/>
        <w:gridCol w:w="720"/>
        <w:gridCol w:w="1080"/>
        <w:gridCol w:w="852"/>
        <w:gridCol w:w="768"/>
        <w:gridCol w:w="577"/>
        <w:gridCol w:w="143"/>
        <w:gridCol w:w="419"/>
        <w:gridCol w:w="562"/>
        <w:gridCol w:w="562"/>
      </w:tblGrid>
      <w:tr w:rsidR="006B6EFA">
        <w:trPr>
          <w:trHeight w:hRule="exact" w:val="510"/>
          <w:jc w:val="center"/>
        </w:trPr>
        <w:tc>
          <w:tcPr>
            <w:tcW w:w="888" w:type="dxa"/>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班级</w:t>
            </w:r>
          </w:p>
        </w:tc>
        <w:tc>
          <w:tcPr>
            <w:tcW w:w="1889"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720"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姓名</w:t>
            </w:r>
          </w:p>
        </w:tc>
        <w:tc>
          <w:tcPr>
            <w:tcW w:w="1080" w:type="dxa"/>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85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学号</w:t>
            </w:r>
          </w:p>
        </w:tc>
        <w:tc>
          <w:tcPr>
            <w:tcW w:w="768" w:type="dxa"/>
            <w:tcBorders>
              <w:top w:val="single" w:sz="4" w:space="0" w:color="000000"/>
              <w:left w:val="nil"/>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20" w:type="dxa"/>
            <w:gridSpan w:val="2"/>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日期</w:t>
            </w:r>
          </w:p>
        </w:tc>
        <w:tc>
          <w:tcPr>
            <w:tcW w:w="1543" w:type="dxa"/>
            <w:gridSpan w:val="3"/>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 xml:space="preserve">    年  月  日</w:t>
            </w:r>
          </w:p>
        </w:tc>
      </w:tr>
      <w:tr w:rsidR="006B6EFA">
        <w:trPr>
          <w:trHeight w:hRule="exact" w:val="340"/>
          <w:jc w:val="center"/>
        </w:trPr>
        <w:tc>
          <w:tcPr>
            <w:tcW w:w="88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评价</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指标</w:t>
            </w:r>
          </w:p>
        </w:tc>
        <w:tc>
          <w:tcPr>
            <w:tcW w:w="4541" w:type="dxa"/>
            <w:gridSpan w:val="4"/>
            <w:vMerge w:val="restart"/>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评价要素</w:t>
            </w:r>
          </w:p>
        </w:tc>
        <w:tc>
          <w:tcPr>
            <w:tcW w:w="768" w:type="dxa"/>
            <w:vMerge w:val="restart"/>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权重</w:t>
            </w:r>
          </w:p>
        </w:tc>
        <w:tc>
          <w:tcPr>
            <w:tcW w:w="2263" w:type="dxa"/>
            <w:gridSpan w:val="5"/>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等级评定</w:t>
            </w:r>
          </w:p>
        </w:tc>
      </w:tr>
      <w:tr w:rsidR="006B6EFA">
        <w:trPr>
          <w:trHeight w:val="340"/>
          <w:jc w:val="center"/>
        </w:trPr>
        <w:tc>
          <w:tcPr>
            <w:tcW w:w="88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4541" w:type="dxa"/>
            <w:gridSpan w:val="4"/>
            <w:vMerge/>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68" w:type="dxa"/>
            <w:vMerge/>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577"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A</w:t>
            </w:r>
          </w:p>
        </w:tc>
        <w:tc>
          <w:tcPr>
            <w:tcW w:w="562" w:type="dxa"/>
            <w:gridSpan w:val="2"/>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B</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C</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D</w:t>
            </w:r>
          </w:p>
        </w:tc>
      </w:tr>
      <w:tr w:rsidR="006B6EFA">
        <w:trPr>
          <w:trHeight w:val="1060"/>
          <w:jc w:val="center"/>
        </w:trPr>
        <w:tc>
          <w:tcPr>
            <w:tcW w:w="888" w:type="dxa"/>
            <w:tcBorders>
              <w:top w:val="nil"/>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信息</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检索</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能有效利用网络资源、工作手册查找有效信息；能用自己的语言有条理地去解释、表述所学知识；能对查找到的信息有效转换到工作中</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感知</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是否熟悉你的工作岗位，认同工作价值；在工作中，是否获得满足感</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865"/>
          <w:jc w:val="center"/>
        </w:trPr>
        <w:tc>
          <w:tcPr>
            <w:tcW w:w="888" w:type="dxa"/>
            <w:vMerge w:val="restart"/>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参与</w:t>
            </w:r>
          </w:p>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与教师、同学之间是否相互尊重、理解、平等；与教师、同学之间是否能够保持多向、丰富、适宜的信息交流</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30"/>
          <w:jc w:val="center"/>
        </w:trPr>
        <w:tc>
          <w:tcPr>
            <w:tcW w:w="888" w:type="dxa"/>
            <w:vMerge/>
            <w:tcBorders>
              <w:left w:val="single" w:sz="4" w:space="0" w:color="000000"/>
              <w:bottom w:val="single" w:sz="4" w:space="0" w:color="auto"/>
              <w:right w:val="single" w:sz="4" w:space="0" w:color="auto"/>
            </w:tcBorders>
            <w:vAlign w:val="center"/>
          </w:tcPr>
          <w:p w:rsidR="006B6EFA" w:rsidRDefault="006B6EFA">
            <w:pPr>
              <w:widowControl/>
              <w:spacing w:line="240" w:lineRule="exact"/>
              <w:jc w:val="center"/>
              <w:rPr>
                <w:rFonts w:ascii="宋体" w:hAnsi="宋体"/>
                <w:b/>
                <w:kern w:val="0"/>
                <w:sz w:val="18"/>
                <w:szCs w:val="18"/>
              </w:rPr>
            </w:pP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探究学习，自主学习不流于形式，处理好合作学习和独立思考的关系，做到有效学习；能提出有意义的问题或能发表个人见解；能按要求正确操作；能够倾听、协作分享</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学习</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方法</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工作计划、操作技能是否符合规范要求；是否获得了进一步发展的能力</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55"/>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过程</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遵守管理规程，操作过程符合现场管理要求；平时上课的出勤情况和每天完成工作任务情况；善于多角度思考问题，能主动发现、提出有价值的问题</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思维</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是否能发现问题、提出问题、分析问题、解决问题、创新问题</w:t>
            </w:r>
          </w:p>
        </w:tc>
        <w:tc>
          <w:tcPr>
            <w:tcW w:w="768"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410"/>
          <w:jc w:val="center"/>
        </w:trPr>
        <w:tc>
          <w:tcPr>
            <w:tcW w:w="888" w:type="dxa"/>
            <w:tcBorders>
              <w:top w:val="single" w:sz="4" w:space="0" w:color="auto"/>
              <w:left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自评</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反馈</w:t>
            </w:r>
          </w:p>
        </w:tc>
        <w:tc>
          <w:tcPr>
            <w:tcW w:w="4541" w:type="dxa"/>
            <w:gridSpan w:val="4"/>
            <w:tcBorders>
              <w:top w:val="single" w:sz="4" w:space="0" w:color="auto"/>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按时按质完成工作任务；较好的掌握了专业知识点；具有较强的信息分析能力和理解能力；具有较为全面严谨的思维能力并能条理明晰表述成文</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25%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6EFA" w:rsidRDefault="006B6EFA">
            <w:pPr>
              <w:widowControl/>
              <w:spacing w:line="240" w:lineRule="exact"/>
              <w:ind w:firstLine="180"/>
              <w:jc w:val="center"/>
              <w:rPr>
                <w:rFonts w:ascii="宋体" w:hAnsi="宋体"/>
                <w:b/>
                <w:kern w:val="0"/>
                <w:sz w:val="18"/>
                <w:szCs w:val="18"/>
              </w:rPr>
            </w:pPr>
            <w:r>
              <w:rPr>
                <w:rFonts w:ascii="宋体" w:hAnsi="宋体" w:hint="eastAsia"/>
                <w:b/>
                <w:kern w:val="0"/>
                <w:sz w:val="18"/>
                <w:szCs w:val="18"/>
              </w:rPr>
              <w:t>自评等级</w:t>
            </w:r>
          </w:p>
        </w:tc>
        <w:tc>
          <w:tcPr>
            <w:tcW w:w="3031" w:type="dxa"/>
            <w:gridSpan w:val="6"/>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kern w:val="0"/>
                <w:sz w:val="18"/>
                <w:szCs w:val="18"/>
              </w:rPr>
            </w:pPr>
          </w:p>
        </w:tc>
      </w:tr>
      <w:tr w:rsidR="006B6EFA">
        <w:trPr>
          <w:trHeight w:val="1137"/>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有益</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的经</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验</w:t>
            </w:r>
            <w:proofErr w:type="gramStart"/>
            <w:r>
              <w:rPr>
                <w:rFonts w:ascii="宋体" w:hAnsi="宋体" w:hint="eastAsia"/>
                <w:b/>
                <w:kern w:val="0"/>
                <w:sz w:val="18"/>
                <w:szCs w:val="18"/>
              </w:rPr>
              <w:t>和</w:t>
            </w:r>
            <w:proofErr w:type="gramEnd"/>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做法</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p>
        </w:tc>
      </w:tr>
      <w:tr w:rsidR="006B6EFA">
        <w:trPr>
          <w:trHeight w:val="960"/>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总结</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反思</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建议</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bl>
    <w:p w:rsidR="006B6EFA" w:rsidRDefault="006B6EFA">
      <w:pPr>
        <w:widowControl/>
        <w:spacing w:line="360" w:lineRule="auto"/>
        <w:ind w:firstLineChars="200" w:firstLine="360"/>
        <w:rPr>
          <w:rFonts w:ascii="宋体" w:hAnsi="宋体"/>
          <w:kern w:val="0"/>
          <w:sz w:val="18"/>
          <w:szCs w:val="18"/>
        </w:rPr>
      </w:pPr>
      <w:r>
        <w:rPr>
          <w:rFonts w:ascii="宋体" w:hAnsi="宋体" w:hint="eastAsia"/>
          <w:kern w:val="0"/>
          <w:sz w:val="18"/>
          <w:szCs w:val="18"/>
        </w:rPr>
        <w:t>等级评定： A：好    B：较好    C：一般    D：有待提高</w:t>
      </w:r>
    </w:p>
    <w:p w:rsidR="006B6EFA" w:rsidRDefault="006B6EFA"/>
    <w:p w:rsidR="006B6EFA" w:rsidRDefault="006B6EFA" w:rsidP="00D1622B">
      <w:pPr>
        <w:pStyle w:val="1"/>
      </w:pPr>
      <w:bookmarkStart w:id="4" w:name="_Toc388682155"/>
      <w:r>
        <w:rPr>
          <w:rFonts w:hint="eastAsia"/>
        </w:rPr>
        <w:lastRenderedPageBreak/>
        <w:t>学习活动三：</w:t>
      </w:r>
      <w:r w:rsidR="008F79DF" w:rsidRPr="008F79DF">
        <w:rPr>
          <w:rFonts w:hint="eastAsia"/>
        </w:rPr>
        <w:t>认识各部件名称及功能</w:t>
      </w:r>
      <w:bookmarkEnd w:id="4"/>
    </w:p>
    <w:p w:rsidR="006B6EFA" w:rsidRDefault="00174E9C">
      <w:pPr>
        <w:spacing w:line="300" w:lineRule="auto"/>
      </w:pPr>
      <w:r>
        <w:rPr>
          <w:noProof/>
        </w:rPr>
        <w:drawing>
          <wp:inline distT="0" distB="0" distL="0" distR="0">
            <wp:extent cx="1323975" cy="447675"/>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323975" cy="447675"/>
                    </a:xfrm>
                    <a:prstGeom prst="rect">
                      <a:avLst/>
                    </a:prstGeom>
                    <a:noFill/>
                    <a:ln w="9525">
                      <a:noFill/>
                      <a:miter lim="800000"/>
                      <a:headEnd/>
                      <a:tailEnd/>
                    </a:ln>
                  </pic:spPr>
                </pic:pic>
              </a:graphicData>
            </a:graphic>
          </wp:inline>
        </w:drawing>
      </w:r>
    </w:p>
    <w:p w:rsidR="006B6EFA" w:rsidRDefault="002E4191">
      <w:pPr>
        <w:spacing w:line="300" w:lineRule="auto"/>
      </w:pPr>
      <w:r>
        <w:pict>
          <v:roundrect id="_x0000_s1035" style="position:absolute;left:0;text-align:left;margin-left:3pt;margin-top:6pt;width:358.5pt;height:55.95pt;z-index:251657216" arcsize="10923f" strokecolor="#f79646" strokeweight="5pt">
            <v:stroke linestyle="thickThin"/>
            <v:shadow color="#868686"/>
            <v:textbox>
              <w:txbxContent>
                <w:p w:rsidR="006B6EFA" w:rsidRDefault="006B6EFA">
                  <w:pPr>
                    <w:numPr>
                      <w:ilvl w:val="0"/>
                      <w:numId w:val="4"/>
                    </w:numPr>
                    <w:spacing w:line="300" w:lineRule="auto"/>
                  </w:pPr>
                  <w:r>
                    <w:rPr>
                      <w:rFonts w:hint="eastAsia"/>
                    </w:rPr>
                    <w:t>能</w:t>
                  </w:r>
                  <w:proofErr w:type="gramStart"/>
                  <w:r w:rsidR="00A10880">
                    <w:rPr>
                      <w:rFonts w:hint="eastAsia"/>
                    </w:rPr>
                    <w:t>能</w:t>
                  </w:r>
                  <w:proofErr w:type="gramEnd"/>
                  <w:r w:rsidR="00A10880">
                    <w:rPr>
                      <w:rFonts w:hint="eastAsia"/>
                    </w:rPr>
                    <w:t>认识各部件</w:t>
                  </w:r>
                  <w:r>
                    <w:rPr>
                      <w:rFonts w:hint="eastAsia"/>
                    </w:rPr>
                    <w:t>。</w:t>
                  </w:r>
                </w:p>
                <w:p w:rsidR="006B6EFA" w:rsidRDefault="006B6EFA">
                  <w:pPr>
                    <w:numPr>
                      <w:ilvl w:val="0"/>
                      <w:numId w:val="4"/>
                    </w:numPr>
                    <w:spacing w:line="300" w:lineRule="auto"/>
                  </w:pPr>
                  <w:r>
                    <w:rPr>
                      <w:rFonts w:hint="eastAsia"/>
                    </w:rPr>
                    <w:t>能</w:t>
                  </w:r>
                  <w:r w:rsidR="00A10880">
                    <w:rPr>
                      <w:rFonts w:hint="eastAsia"/>
                    </w:rPr>
                    <w:t>知道各部件的功能</w:t>
                  </w:r>
                  <w:r>
                    <w:rPr>
                      <w:rFonts w:hint="eastAsia"/>
                    </w:rPr>
                    <w:t>。</w:t>
                  </w:r>
                </w:p>
              </w:txbxContent>
            </v:textbox>
          </v:roundrect>
        </w:pict>
      </w: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174E9C">
      <w:pPr>
        <w:spacing w:line="300" w:lineRule="auto"/>
      </w:pPr>
      <w:r>
        <w:rPr>
          <w:rFonts w:hint="eastAsia"/>
          <w:noProof/>
        </w:rPr>
        <w:drawing>
          <wp:inline distT="0" distB="0" distL="0" distR="0">
            <wp:extent cx="1114425" cy="52387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114425" cy="523875"/>
                    </a:xfrm>
                    <a:prstGeom prst="rect">
                      <a:avLst/>
                    </a:prstGeom>
                    <a:noFill/>
                    <a:ln w="9525">
                      <a:noFill/>
                      <a:miter lim="800000"/>
                      <a:headEnd/>
                      <a:tailEnd/>
                    </a:ln>
                  </pic:spPr>
                </pic:pic>
              </a:graphicData>
            </a:graphic>
          </wp:inline>
        </w:drawing>
      </w:r>
    </w:p>
    <w:p w:rsidR="006B6EFA" w:rsidRDefault="003F2C66" w:rsidP="003F2C66">
      <w:pPr>
        <w:spacing w:line="300" w:lineRule="auto"/>
        <w:ind w:firstLineChars="200" w:firstLine="422"/>
      </w:pPr>
      <w:r>
        <w:rPr>
          <w:rFonts w:cs="宋体" w:hint="eastAsia"/>
          <w:b/>
        </w:rPr>
        <w:t>计算机硬件的组成与安装实训</w:t>
      </w:r>
      <w:r w:rsidRPr="003F2C66">
        <w:rPr>
          <w:rFonts w:hint="eastAsia"/>
          <w:b/>
        </w:rPr>
        <w:t>室</w:t>
      </w:r>
    </w:p>
    <w:p w:rsidR="006B6EFA" w:rsidRDefault="00174E9C">
      <w:pPr>
        <w:spacing w:line="300" w:lineRule="auto"/>
      </w:pPr>
      <w:r>
        <w:rPr>
          <w:rFonts w:hint="eastAsia"/>
          <w:noProof/>
        </w:rPr>
        <w:drawing>
          <wp:inline distT="0" distB="0" distL="0" distR="0">
            <wp:extent cx="1114425" cy="495300"/>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114425" cy="495300"/>
                    </a:xfrm>
                    <a:prstGeom prst="rect">
                      <a:avLst/>
                    </a:prstGeom>
                    <a:noFill/>
                    <a:ln w="9525">
                      <a:noFill/>
                      <a:miter lim="800000"/>
                      <a:headEnd/>
                      <a:tailEnd/>
                    </a:ln>
                  </pic:spPr>
                </pic:pic>
              </a:graphicData>
            </a:graphic>
          </wp:inline>
        </w:drawing>
      </w:r>
    </w:p>
    <w:p w:rsidR="006B6EFA" w:rsidRDefault="006B6EFA">
      <w:pPr>
        <w:spacing w:line="300" w:lineRule="auto"/>
        <w:ind w:firstLineChars="200" w:firstLine="420"/>
      </w:pPr>
      <w:r>
        <w:rPr>
          <w:rFonts w:hint="eastAsia"/>
        </w:rPr>
        <w:t>一、学习准备：</w:t>
      </w:r>
      <w:r w:rsidR="00295546">
        <w:rPr>
          <w:rFonts w:hint="eastAsia"/>
        </w:rPr>
        <w:t>练习用计算机、十字螺丝刀</w:t>
      </w:r>
    </w:p>
    <w:p w:rsidR="006B6EFA" w:rsidRDefault="006B6EFA">
      <w:pPr>
        <w:spacing w:line="300" w:lineRule="auto"/>
        <w:ind w:firstLineChars="200" w:firstLine="420"/>
      </w:pPr>
      <w:r>
        <w:rPr>
          <w:rFonts w:hint="eastAsia"/>
        </w:rPr>
        <w:t>二、引导问题</w:t>
      </w:r>
    </w:p>
    <w:p w:rsidR="006B6EFA" w:rsidRDefault="006B6EFA">
      <w:pPr>
        <w:spacing w:line="300" w:lineRule="auto"/>
        <w:ind w:firstLineChars="200" w:firstLine="420"/>
      </w:pPr>
      <w:r>
        <w:rPr>
          <w:rFonts w:hint="eastAsia"/>
        </w:rPr>
        <w:t xml:space="preserve">1. </w:t>
      </w:r>
      <w:r w:rsidR="00295546">
        <w:rPr>
          <w:rFonts w:hint="eastAsia"/>
        </w:rPr>
        <w:t>写出如下部件的名称及功能</w:t>
      </w:r>
    </w:p>
    <w:p w:rsidR="00DD7563" w:rsidRDefault="00174E9C" w:rsidP="00016D11">
      <w:pPr>
        <w:spacing w:line="300" w:lineRule="auto"/>
      </w:pPr>
      <w:r>
        <w:rPr>
          <w:noProof/>
        </w:rPr>
        <w:drawing>
          <wp:inline distT="0" distB="0" distL="0" distR="0">
            <wp:extent cx="1866900" cy="1362075"/>
            <wp:effectExtent l="19050" t="0" r="0" b="0"/>
            <wp:docPr id="12" name="图片 12" descr="o3dp872xc7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3dp872xc724"/>
                    <pic:cNvPicPr>
                      <a:picLocks noChangeAspect="1" noChangeArrowheads="1"/>
                    </pic:cNvPicPr>
                  </pic:nvPicPr>
                  <pic:blipFill>
                    <a:blip r:embed="rId16" cstate="print"/>
                    <a:srcRect l="6236" t="2771" r="6425" b="5745"/>
                    <a:stretch>
                      <a:fillRect/>
                    </a:stretch>
                  </pic:blipFill>
                  <pic:spPr bwMode="auto">
                    <a:xfrm>
                      <a:off x="0" y="0"/>
                      <a:ext cx="1866900" cy="1362075"/>
                    </a:xfrm>
                    <a:prstGeom prst="rect">
                      <a:avLst/>
                    </a:prstGeom>
                    <a:noFill/>
                    <a:ln w="9525">
                      <a:noFill/>
                      <a:miter lim="800000"/>
                      <a:headEnd/>
                      <a:tailEnd/>
                    </a:ln>
                  </pic:spPr>
                </pic:pic>
              </a:graphicData>
            </a:graphic>
          </wp:inline>
        </w:drawing>
      </w:r>
    </w:p>
    <w:p w:rsidR="00295546" w:rsidRDefault="00295546" w:rsidP="00016D11">
      <w:pPr>
        <w:spacing w:line="300" w:lineRule="auto"/>
      </w:pPr>
      <w:r>
        <w:rPr>
          <w:rFonts w:hint="eastAsia"/>
        </w:rPr>
        <w:t>名称：</w:t>
      </w:r>
      <w:r w:rsidRPr="00A831D8">
        <w:rPr>
          <w:rFonts w:hint="eastAsia"/>
          <w:u w:val="single"/>
        </w:rPr>
        <w:t xml:space="preserve">          </w:t>
      </w:r>
      <w:r>
        <w:rPr>
          <w:rFonts w:hint="eastAsia"/>
        </w:rPr>
        <w:t xml:space="preserve"> </w:t>
      </w:r>
    </w:p>
    <w:p w:rsidR="00295546" w:rsidRPr="00DD7563" w:rsidRDefault="00A831D8" w:rsidP="00295546">
      <w:pPr>
        <w:spacing w:line="360" w:lineRule="auto"/>
      </w:pPr>
      <w:r w:rsidRPr="00DD7563">
        <w:rPr>
          <w:rFonts w:hint="eastAsia"/>
        </w:rPr>
        <w:t>功能：</w:t>
      </w:r>
      <w:r w:rsidR="00295546" w:rsidRPr="00DD7563">
        <w:rPr>
          <w:rFonts w:hint="eastAsia"/>
          <w:u w:val="single"/>
        </w:rPr>
        <w:t xml:space="preserve">                                                                       </w:t>
      </w:r>
      <w:r w:rsidR="00295546" w:rsidRPr="00DD7563">
        <w:rPr>
          <w:rFonts w:hint="eastAsia"/>
        </w:rPr>
        <w:t xml:space="preserve"> </w:t>
      </w:r>
    </w:p>
    <w:p w:rsidR="00295546" w:rsidRDefault="00295546" w:rsidP="00295546">
      <w:pPr>
        <w:spacing w:line="360" w:lineRule="auto"/>
        <w:rPr>
          <w:u w:val="single"/>
        </w:rPr>
      </w:pPr>
      <w:r>
        <w:rPr>
          <w:rFonts w:hint="eastAsia"/>
          <w:u w:val="single"/>
        </w:rPr>
        <w:t xml:space="preserve">                                                                              </w:t>
      </w:r>
    </w:p>
    <w:p w:rsidR="00DD7563" w:rsidRDefault="00174E9C" w:rsidP="0086377D">
      <w:pPr>
        <w:spacing w:line="360" w:lineRule="auto"/>
        <w:rPr>
          <w:u w:val="single"/>
        </w:rPr>
      </w:pPr>
      <w:r>
        <w:rPr>
          <w:noProof/>
          <w:u w:val="single"/>
        </w:rPr>
        <w:drawing>
          <wp:inline distT="0" distB="0" distL="0" distR="0">
            <wp:extent cx="1487805" cy="1240155"/>
            <wp:effectExtent l="19050" t="0" r="0" b="0"/>
            <wp:docPr id="43" name="图片 43" descr="c_1166582418_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_1166582418_1">
                      <a:hlinkClick r:id="rId17"/>
                    </pic:cNvPr>
                    <pic:cNvPicPr>
                      <a:picLocks noChangeAspect="1" noChangeArrowheads="1"/>
                    </pic:cNvPicPr>
                  </pic:nvPicPr>
                  <pic:blipFill>
                    <a:blip r:embed="rId18"/>
                    <a:srcRect l="9785" t="4289" r="11806" b="8664"/>
                    <a:stretch>
                      <a:fillRect/>
                    </a:stretch>
                  </pic:blipFill>
                  <pic:spPr bwMode="auto">
                    <a:xfrm>
                      <a:off x="0" y="0"/>
                      <a:ext cx="1487805" cy="1240155"/>
                    </a:xfrm>
                    <a:prstGeom prst="rect">
                      <a:avLst/>
                    </a:prstGeom>
                    <a:noFill/>
                  </pic:spPr>
                </pic:pic>
              </a:graphicData>
            </a:graphic>
          </wp:inline>
        </w:drawing>
      </w:r>
    </w:p>
    <w:p w:rsidR="0086377D" w:rsidRDefault="0086377D" w:rsidP="0086377D">
      <w:pPr>
        <w:spacing w:line="360" w:lineRule="auto"/>
      </w:pPr>
      <w:r>
        <w:rPr>
          <w:rFonts w:hint="eastAsia"/>
        </w:rPr>
        <w:t>名称：</w:t>
      </w:r>
      <w:r w:rsidRPr="00A831D8">
        <w:rPr>
          <w:rFonts w:hint="eastAsia"/>
          <w:u w:val="single"/>
        </w:rPr>
        <w:t xml:space="preserve">          </w:t>
      </w:r>
      <w:r>
        <w:rPr>
          <w:rFonts w:hint="eastAsia"/>
        </w:rPr>
        <w:t xml:space="preserve"> </w:t>
      </w:r>
    </w:p>
    <w:p w:rsidR="0086377D" w:rsidRPr="00DD7563" w:rsidRDefault="0086377D" w:rsidP="0086377D">
      <w:pPr>
        <w:spacing w:line="360" w:lineRule="auto"/>
      </w:pPr>
      <w:r w:rsidRPr="00DD7563">
        <w:rPr>
          <w:rFonts w:hint="eastAsia"/>
        </w:rPr>
        <w:t>功能：</w:t>
      </w:r>
      <w:r w:rsidRPr="00DD7563">
        <w:rPr>
          <w:rFonts w:hint="eastAsia"/>
          <w:u w:val="single"/>
        </w:rPr>
        <w:t xml:space="preserve">                                                                       </w:t>
      </w:r>
      <w:r w:rsidRPr="00DD7563">
        <w:rPr>
          <w:rFonts w:hint="eastAsia"/>
        </w:rPr>
        <w:t xml:space="preserve"> </w:t>
      </w:r>
    </w:p>
    <w:p w:rsidR="00DD7563" w:rsidRDefault="0086377D" w:rsidP="00016D11">
      <w:pPr>
        <w:spacing w:line="360" w:lineRule="auto"/>
      </w:pPr>
      <w:r>
        <w:rPr>
          <w:rFonts w:hint="eastAsia"/>
          <w:u w:val="single"/>
        </w:rPr>
        <w:lastRenderedPageBreak/>
        <w:t xml:space="preserve">                                                                              </w:t>
      </w:r>
      <w:r w:rsidR="00174E9C">
        <w:rPr>
          <w:noProof/>
        </w:rPr>
        <w:drawing>
          <wp:inline distT="0" distB="0" distL="0" distR="0">
            <wp:extent cx="2571750" cy="1285875"/>
            <wp:effectExtent l="19050" t="0" r="0" b="0"/>
            <wp:docPr id="14" name="图片 14" descr="200852316461762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08523164617623"/>
                    <pic:cNvPicPr>
                      <a:picLocks noChangeAspect="1" noChangeArrowheads="1"/>
                    </pic:cNvPicPr>
                  </pic:nvPicPr>
                  <pic:blipFill>
                    <a:blip r:embed="rId20"/>
                    <a:srcRect/>
                    <a:stretch>
                      <a:fillRect/>
                    </a:stretch>
                  </pic:blipFill>
                  <pic:spPr bwMode="auto">
                    <a:xfrm>
                      <a:off x="0" y="0"/>
                      <a:ext cx="2571750" cy="1285875"/>
                    </a:xfrm>
                    <a:prstGeom prst="rect">
                      <a:avLst/>
                    </a:prstGeom>
                    <a:noFill/>
                    <a:ln w="9525">
                      <a:noFill/>
                      <a:miter lim="800000"/>
                      <a:headEnd/>
                      <a:tailEnd/>
                    </a:ln>
                  </pic:spPr>
                </pic:pic>
              </a:graphicData>
            </a:graphic>
          </wp:inline>
        </w:drawing>
      </w:r>
    </w:p>
    <w:p w:rsidR="0086377D" w:rsidRPr="00016D11" w:rsidRDefault="0086377D" w:rsidP="00016D11">
      <w:pPr>
        <w:spacing w:line="360" w:lineRule="auto"/>
        <w:rPr>
          <w:u w:val="single"/>
        </w:rPr>
      </w:pPr>
      <w:r>
        <w:rPr>
          <w:rFonts w:hint="eastAsia"/>
        </w:rPr>
        <w:t>名称：</w:t>
      </w:r>
      <w:r w:rsidRPr="00A831D8">
        <w:rPr>
          <w:rFonts w:hint="eastAsia"/>
          <w:u w:val="single"/>
        </w:rPr>
        <w:t xml:space="preserve">          </w:t>
      </w:r>
      <w:r>
        <w:rPr>
          <w:rFonts w:hint="eastAsia"/>
        </w:rPr>
        <w:t xml:space="preserve"> </w:t>
      </w:r>
    </w:p>
    <w:p w:rsidR="0086377D" w:rsidRPr="00DD7563" w:rsidRDefault="0086377D" w:rsidP="0086377D">
      <w:pPr>
        <w:spacing w:line="360" w:lineRule="auto"/>
      </w:pPr>
      <w:r w:rsidRPr="00DD7563">
        <w:rPr>
          <w:rFonts w:hint="eastAsia"/>
        </w:rPr>
        <w:t>功能：</w:t>
      </w:r>
      <w:r w:rsidRPr="00DD7563">
        <w:rPr>
          <w:rFonts w:hint="eastAsia"/>
          <w:u w:val="single"/>
        </w:rPr>
        <w:t xml:space="preserve">                                                                       </w:t>
      </w:r>
      <w:r w:rsidRPr="00DD7563">
        <w:rPr>
          <w:rFonts w:hint="eastAsia"/>
        </w:rPr>
        <w:t xml:space="preserve"> </w:t>
      </w:r>
    </w:p>
    <w:p w:rsidR="0086377D" w:rsidRDefault="0086377D" w:rsidP="0086377D">
      <w:pPr>
        <w:spacing w:line="360" w:lineRule="auto"/>
        <w:rPr>
          <w:u w:val="single"/>
        </w:rPr>
      </w:pPr>
      <w:r>
        <w:rPr>
          <w:rFonts w:hint="eastAsia"/>
          <w:u w:val="single"/>
        </w:rPr>
        <w:t xml:space="preserve">                                                                              </w:t>
      </w:r>
    </w:p>
    <w:p w:rsidR="0086377D" w:rsidRDefault="0086377D" w:rsidP="0086377D">
      <w:pPr>
        <w:spacing w:line="360" w:lineRule="auto"/>
        <w:rPr>
          <w:u w:val="single"/>
        </w:rPr>
      </w:pPr>
      <w:r>
        <w:rPr>
          <w:rFonts w:hint="eastAsia"/>
          <w:u w:val="single"/>
        </w:rPr>
        <w:t xml:space="preserve">                                                                              </w:t>
      </w:r>
    </w:p>
    <w:p w:rsidR="00DD7563" w:rsidRDefault="00174E9C" w:rsidP="00016D11">
      <w:pPr>
        <w:spacing w:line="300" w:lineRule="auto"/>
      </w:pPr>
      <w:r>
        <w:rPr>
          <w:noProof/>
        </w:rPr>
        <w:drawing>
          <wp:inline distT="0" distB="0" distL="0" distR="0">
            <wp:extent cx="2428875" cy="1905000"/>
            <wp:effectExtent l="19050" t="0" r="9525" b="0"/>
            <wp:docPr id="15" name="图片 15" descr="main-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n-1"/>
                    <pic:cNvPicPr>
                      <a:picLocks noChangeAspect="1" noChangeArrowheads="1"/>
                    </pic:cNvPicPr>
                  </pic:nvPicPr>
                  <pic:blipFill>
                    <a:blip r:embed="rId22"/>
                    <a:srcRect/>
                    <a:stretch>
                      <a:fillRect/>
                    </a:stretch>
                  </pic:blipFill>
                  <pic:spPr bwMode="auto">
                    <a:xfrm>
                      <a:off x="0" y="0"/>
                      <a:ext cx="2428875" cy="1905000"/>
                    </a:xfrm>
                    <a:prstGeom prst="rect">
                      <a:avLst/>
                    </a:prstGeom>
                    <a:noFill/>
                    <a:ln w="9525">
                      <a:noFill/>
                      <a:miter lim="800000"/>
                      <a:headEnd/>
                      <a:tailEnd/>
                    </a:ln>
                  </pic:spPr>
                </pic:pic>
              </a:graphicData>
            </a:graphic>
          </wp:inline>
        </w:drawing>
      </w:r>
    </w:p>
    <w:p w:rsidR="0086377D" w:rsidRDefault="0086377D" w:rsidP="00016D11">
      <w:pPr>
        <w:spacing w:line="300" w:lineRule="auto"/>
      </w:pPr>
      <w:r>
        <w:rPr>
          <w:rFonts w:hint="eastAsia"/>
        </w:rPr>
        <w:t>名称：</w:t>
      </w:r>
      <w:r w:rsidRPr="00A831D8">
        <w:rPr>
          <w:rFonts w:hint="eastAsia"/>
          <w:u w:val="single"/>
        </w:rPr>
        <w:t xml:space="preserve">          </w:t>
      </w:r>
      <w:r>
        <w:rPr>
          <w:rFonts w:hint="eastAsia"/>
        </w:rPr>
        <w:t xml:space="preserve"> </w:t>
      </w:r>
    </w:p>
    <w:p w:rsidR="0086377D" w:rsidRPr="00DD7563" w:rsidRDefault="0086377D" w:rsidP="0086377D">
      <w:pPr>
        <w:spacing w:line="360" w:lineRule="auto"/>
      </w:pPr>
      <w:r w:rsidRPr="00DD7563">
        <w:rPr>
          <w:rFonts w:hint="eastAsia"/>
        </w:rPr>
        <w:t>功能：</w:t>
      </w:r>
      <w:r w:rsidRPr="00DD7563">
        <w:rPr>
          <w:rFonts w:hint="eastAsia"/>
          <w:u w:val="single"/>
        </w:rPr>
        <w:t xml:space="preserve">                                                                        </w:t>
      </w:r>
    </w:p>
    <w:p w:rsidR="0086377D" w:rsidRDefault="0086377D" w:rsidP="0086377D">
      <w:pPr>
        <w:spacing w:line="360" w:lineRule="auto"/>
        <w:rPr>
          <w:u w:val="single"/>
        </w:rPr>
      </w:pPr>
      <w:r>
        <w:rPr>
          <w:rFonts w:hint="eastAsia"/>
          <w:u w:val="single"/>
        </w:rPr>
        <w:t xml:space="preserve">                                                                              </w:t>
      </w:r>
    </w:p>
    <w:p w:rsidR="0086377D" w:rsidRDefault="0086377D" w:rsidP="0086377D">
      <w:pPr>
        <w:spacing w:line="360" w:lineRule="auto"/>
        <w:rPr>
          <w:u w:val="single"/>
        </w:rPr>
      </w:pPr>
      <w:r>
        <w:rPr>
          <w:rFonts w:hint="eastAsia"/>
          <w:u w:val="single"/>
        </w:rPr>
        <w:t xml:space="preserve">                                                                              </w:t>
      </w:r>
    </w:p>
    <w:p w:rsidR="00DD7563" w:rsidRDefault="00174E9C" w:rsidP="00016D11">
      <w:pPr>
        <w:spacing w:line="300" w:lineRule="auto"/>
      </w:pPr>
      <w:r>
        <w:rPr>
          <w:noProof/>
        </w:rPr>
        <w:drawing>
          <wp:inline distT="0" distB="0" distL="0" distR="0">
            <wp:extent cx="2466975" cy="1628775"/>
            <wp:effectExtent l="19050" t="0" r="9525" b="0"/>
            <wp:docPr id="16" name="图片 16" descr="2086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866"/>
                    <pic:cNvPicPr>
                      <a:picLocks noChangeAspect="1" noChangeArrowheads="1"/>
                    </pic:cNvPicPr>
                  </pic:nvPicPr>
                  <pic:blipFill>
                    <a:blip r:embed="rId24" cstate="print"/>
                    <a:srcRect l="4608" t="6143" r="1312" b="2100"/>
                    <a:stretch>
                      <a:fillRect/>
                    </a:stretch>
                  </pic:blipFill>
                  <pic:spPr bwMode="auto">
                    <a:xfrm>
                      <a:off x="0" y="0"/>
                      <a:ext cx="2466975" cy="1628775"/>
                    </a:xfrm>
                    <a:prstGeom prst="rect">
                      <a:avLst/>
                    </a:prstGeom>
                    <a:noFill/>
                    <a:ln w="9525">
                      <a:noFill/>
                      <a:miter lim="800000"/>
                      <a:headEnd/>
                      <a:tailEnd/>
                    </a:ln>
                  </pic:spPr>
                </pic:pic>
              </a:graphicData>
            </a:graphic>
          </wp:inline>
        </w:drawing>
      </w:r>
    </w:p>
    <w:p w:rsidR="0086377D" w:rsidRDefault="0086377D" w:rsidP="00016D11">
      <w:pPr>
        <w:spacing w:line="300" w:lineRule="auto"/>
      </w:pPr>
      <w:r>
        <w:rPr>
          <w:rFonts w:hint="eastAsia"/>
        </w:rPr>
        <w:t>名称：</w:t>
      </w:r>
      <w:r w:rsidRPr="00A831D8">
        <w:rPr>
          <w:rFonts w:hint="eastAsia"/>
          <w:u w:val="single"/>
        </w:rPr>
        <w:t xml:space="preserve">          </w:t>
      </w:r>
      <w:r>
        <w:rPr>
          <w:rFonts w:hint="eastAsia"/>
        </w:rPr>
        <w:t xml:space="preserve"> </w:t>
      </w:r>
    </w:p>
    <w:p w:rsidR="0086377D" w:rsidRPr="00DD7563" w:rsidRDefault="0086377D" w:rsidP="0086377D">
      <w:pPr>
        <w:spacing w:line="360" w:lineRule="auto"/>
      </w:pPr>
      <w:r w:rsidRPr="00DD7563">
        <w:rPr>
          <w:rFonts w:hint="eastAsia"/>
        </w:rPr>
        <w:t>功能：</w:t>
      </w:r>
      <w:r w:rsidRPr="00DD7563">
        <w:rPr>
          <w:rFonts w:hint="eastAsia"/>
          <w:u w:val="single"/>
        </w:rPr>
        <w:t xml:space="preserve">                                                                       </w:t>
      </w:r>
      <w:r w:rsidRPr="00DD7563">
        <w:rPr>
          <w:rFonts w:hint="eastAsia"/>
        </w:rPr>
        <w:t xml:space="preserve"> </w:t>
      </w:r>
    </w:p>
    <w:p w:rsidR="006B6EFA" w:rsidRDefault="0086377D" w:rsidP="005F1212">
      <w:pPr>
        <w:spacing w:line="360" w:lineRule="auto"/>
        <w:rPr>
          <w:bCs/>
        </w:rPr>
      </w:pPr>
      <w:r>
        <w:rPr>
          <w:rFonts w:hint="eastAsia"/>
          <w:u w:val="single"/>
        </w:rPr>
        <w:t xml:space="preserve">                                                                              </w:t>
      </w:r>
      <w:r w:rsidR="00174E9C">
        <w:rPr>
          <w:rFonts w:hint="eastAsia"/>
          <w:bCs/>
          <w:noProof/>
        </w:rPr>
        <w:lastRenderedPageBreak/>
        <w:drawing>
          <wp:inline distT="0" distB="0" distL="0" distR="0">
            <wp:extent cx="1438275" cy="504825"/>
            <wp:effectExtent l="1905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p w:rsidR="006B6EFA" w:rsidRDefault="006B6EFA">
      <w:pPr>
        <w:widowControl/>
        <w:spacing w:line="360" w:lineRule="auto"/>
        <w:jc w:val="center"/>
        <w:rPr>
          <w:rFonts w:ascii="宋体" w:hAnsi="宋体"/>
          <w:b/>
          <w:bCs/>
          <w:kern w:val="0"/>
          <w:sz w:val="32"/>
          <w:szCs w:val="32"/>
        </w:rPr>
      </w:pPr>
      <w:r>
        <w:rPr>
          <w:rFonts w:ascii="宋体" w:hAnsi="宋体" w:hint="eastAsia"/>
          <w:b/>
          <w:bCs/>
          <w:kern w:val="0"/>
          <w:sz w:val="32"/>
          <w:szCs w:val="32"/>
        </w:rPr>
        <w:t>活动过程评价自评表</w:t>
      </w:r>
    </w:p>
    <w:tbl>
      <w:tblPr>
        <w:tblW w:w="0" w:type="auto"/>
        <w:jc w:val="center"/>
        <w:tblLayout w:type="fixed"/>
        <w:tblLook w:val="0000" w:firstRow="0" w:lastRow="0" w:firstColumn="0" w:lastColumn="0" w:noHBand="0" w:noVBand="0"/>
      </w:tblPr>
      <w:tblGrid>
        <w:gridCol w:w="888"/>
        <w:gridCol w:w="1889"/>
        <w:gridCol w:w="720"/>
        <w:gridCol w:w="1080"/>
        <w:gridCol w:w="852"/>
        <w:gridCol w:w="768"/>
        <w:gridCol w:w="577"/>
        <w:gridCol w:w="143"/>
        <w:gridCol w:w="419"/>
        <w:gridCol w:w="562"/>
        <w:gridCol w:w="562"/>
      </w:tblGrid>
      <w:tr w:rsidR="006B6EFA">
        <w:trPr>
          <w:trHeight w:hRule="exact" w:val="510"/>
          <w:jc w:val="center"/>
        </w:trPr>
        <w:tc>
          <w:tcPr>
            <w:tcW w:w="888" w:type="dxa"/>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班级</w:t>
            </w:r>
          </w:p>
        </w:tc>
        <w:tc>
          <w:tcPr>
            <w:tcW w:w="1889"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720"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姓名</w:t>
            </w:r>
          </w:p>
        </w:tc>
        <w:tc>
          <w:tcPr>
            <w:tcW w:w="1080" w:type="dxa"/>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85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学号</w:t>
            </w:r>
          </w:p>
        </w:tc>
        <w:tc>
          <w:tcPr>
            <w:tcW w:w="768" w:type="dxa"/>
            <w:tcBorders>
              <w:top w:val="single" w:sz="4" w:space="0" w:color="000000"/>
              <w:left w:val="nil"/>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20" w:type="dxa"/>
            <w:gridSpan w:val="2"/>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日期</w:t>
            </w:r>
          </w:p>
        </w:tc>
        <w:tc>
          <w:tcPr>
            <w:tcW w:w="1543" w:type="dxa"/>
            <w:gridSpan w:val="3"/>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 xml:space="preserve">    年  月  日</w:t>
            </w:r>
          </w:p>
        </w:tc>
      </w:tr>
      <w:tr w:rsidR="006B6EFA">
        <w:trPr>
          <w:trHeight w:hRule="exact" w:val="340"/>
          <w:jc w:val="center"/>
        </w:trPr>
        <w:tc>
          <w:tcPr>
            <w:tcW w:w="88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评价</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指标</w:t>
            </w:r>
          </w:p>
        </w:tc>
        <w:tc>
          <w:tcPr>
            <w:tcW w:w="4541" w:type="dxa"/>
            <w:gridSpan w:val="4"/>
            <w:vMerge w:val="restart"/>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评价要素</w:t>
            </w:r>
          </w:p>
        </w:tc>
        <w:tc>
          <w:tcPr>
            <w:tcW w:w="768" w:type="dxa"/>
            <w:vMerge w:val="restart"/>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权重</w:t>
            </w:r>
          </w:p>
        </w:tc>
        <w:tc>
          <w:tcPr>
            <w:tcW w:w="2263" w:type="dxa"/>
            <w:gridSpan w:val="5"/>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等级评定</w:t>
            </w:r>
          </w:p>
        </w:tc>
      </w:tr>
      <w:tr w:rsidR="006B6EFA">
        <w:trPr>
          <w:trHeight w:val="340"/>
          <w:jc w:val="center"/>
        </w:trPr>
        <w:tc>
          <w:tcPr>
            <w:tcW w:w="88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4541" w:type="dxa"/>
            <w:gridSpan w:val="4"/>
            <w:vMerge/>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68" w:type="dxa"/>
            <w:vMerge/>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577"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A</w:t>
            </w:r>
          </w:p>
        </w:tc>
        <w:tc>
          <w:tcPr>
            <w:tcW w:w="562" w:type="dxa"/>
            <w:gridSpan w:val="2"/>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B</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C</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D</w:t>
            </w:r>
          </w:p>
        </w:tc>
      </w:tr>
      <w:tr w:rsidR="006B6EFA">
        <w:trPr>
          <w:trHeight w:val="1060"/>
          <w:jc w:val="center"/>
        </w:trPr>
        <w:tc>
          <w:tcPr>
            <w:tcW w:w="888" w:type="dxa"/>
            <w:tcBorders>
              <w:top w:val="nil"/>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信息</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检索</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能有效利用网络资源、工作手册查找有效信息；能用自己的语言有条理地去解释、表述所学知识；能对查找到的信息有效转换到工作中</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感知</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是否熟悉你的工作岗位，认同工作价值；在工作中，是否获得满足感</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865"/>
          <w:jc w:val="center"/>
        </w:trPr>
        <w:tc>
          <w:tcPr>
            <w:tcW w:w="888" w:type="dxa"/>
            <w:vMerge w:val="restart"/>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参与</w:t>
            </w:r>
          </w:p>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与教师、同学之间是否相互尊重、理解、平等；与教师、同学之间是否能够保持多向、丰富、适宜的信息交流</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30"/>
          <w:jc w:val="center"/>
        </w:trPr>
        <w:tc>
          <w:tcPr>
            <w:tcW w:w="888" w:type="dxa"/>
            <w:vMerge/>
            <w:tcBorders>
              <w:left w:val="single" w:sz="4" w:space="0" w:color="000000"/>
              <w:bottom w:val="single" w:sz="4" w:space="0" w:color="auto"/>
              <w:right w:val="single" w:sz="4" w:space="0" w:color="auto"/>
            </w:tcBorders>
            <w:vAlign w:val="center"/>
          </w:tcPr>
          <w:p w:rsidR="006B6EFA" w:rsidRDefault="006B6EFA">
            <w:pPr>
              <w:widowControl/>
              <w:spacing w:line="240" w:lineRule="exact"/>
              <w:jc w:val="center"/>
              <w:rPr>
                <w:rFonts w:ascii="宋体" w:hAnsi="宋体"/>
                <w:b/>
                <w:kern w:val="0"/>
                <w:sz w:val="18"/>
                <w:szCs w:val="18"/>
              </w:rPr>
            </w:pP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探究学习，自主学习不流于形式，处理好合作学习和独立思考的关系，做到有效学习；能提出有意义的问题或能发表个人见解；能按要求正确操作；能够倾听、协作分享</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学习</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方法</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工作计划、操作技能是否符合规范要求；是否获得了进一步发展的能力</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55"/>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过程</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遵守管理规程，操作过程符合现场管理要求；平时上课的出勤情况和每天完成工作任务情况；善于多角度思考问题，能主动发现、提出有价值的问题</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思维</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是否能发现问题、提出问题、分析问题、解决问题、创新问题</w:t>
            </w:r>
          </w:p>
        </w:tc>
        <w:tc>
          <w:tcPr>
            <w:tcW w:w="768"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410"/>
          <w:jc w:val="center"/>
        </w:trPr>
        <w:tc>
          <w:tcPr>
            <w:tcW w:w="888" w:type="dxa"/>
            <w:tcBorders>
              <w:top w:val="single" w:sz="4" w:space="0" w:color="auto"/>
              <w:left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自评</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反馈</w:t>
            </w:r>
          </w:p>
        </w:tc>
        <w:tc>
          <w:tcPr>
            <w:tcW w:w="4541" w:type="dxa"/>
            <w:gridSpan w:val="4"/>
            <w:tcBorders>
              <w:top w:val="single" w:sz="4" w:space="0" w:color="auto"/>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按时按质完成工作任务；较好的掌握了专业知识点；具有较强的信息分析能力和理解能力；具有较为全面严谨的思维能力并能条理明晰表述成文</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25%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6EFA" w:rsidRDefault="006B6EFA">
            <w:pPr>
              <w:widowControl/>
              <w:spacing w:line="240" w:lineRule="exact"/>
              <w:ind w:firstLine="180"/>
              <w:jc w:val="center"/>
              <w:rPr>
                <w:rFonts w:ascii="宋体" w:hAnsi="宋体"/>
                <w:b/>
                <w:kern w:val="0"/>
                <w:sz w:val="18"/>
                <w:szCs w:val="18"/>
              </w:rPr>
            </w:pPr>
            <w:r>
              <w:rPr>
                <w:rFonts w:ascii="宋体" w:hAnsi="宋体" w:hint="eastAsia"/>
                <w:b/>
                <w:kern w:val="0"/>
                <w:sz w:val="18"/>
                <w:szCs w:val="18"/>
              </w:rPr>
              <w:t>自评等级</w:t>
            </w:r>
          </w:p>
        </w:tc>
        <w:tc>
          <w:tcPr>
            <w:tcW w:w="3031" w:type="dxa"/>
            <w:gridSpan w:val="6"/>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kern w:val="0"/>
                <w:sz w:val="18"/>
                <w:szCs w:val="18"/>
              </w:rPr>
            </w:pPr>
          </w:p>
        </w:tc>
      </w:tr>
      <w:tr w:rsidR="006B6EFA">
        <w:trPr>
          <w:trHeight w:val="1137"/>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有益</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的经</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验</w:t>
            </w:r>
            <w:proofErr w:type="gramStart"/>
            <w:r>
              <w:rPr>
                <w:rFonts w:ascii="宋体" w:hAnsi="宋体" w:hint="eastAsia"/>
                <w:b/>
                <w:kern w:val="0"/>
                <w:sz w:val="18"/>
                <w:szCs w:val="18"/>
              </w:rPr>
              <w:t>和</w:t>
            </w:r>
            <w:proofErr w:type="gramEnd"/>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做法</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p>
        </w:tc>
      </w:tr>
      <w:tr w:rsidR="006B6EFA">
        <w:trPr>
          <w:trHeight w:val="960"/>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总结</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反思</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建议</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bl>
    <w:p w:rsidR="006B6EFA" w:rsidRDefault="006B6EFA">
      <w:pPr>
        <w:widowControl/>
        <w:spacing w:line="360" w:lineRule="auto"/>
        <w:ind w:firstLineChars="200" w:firstLine="360"/>
        <w:rPr>
          <w:rFonts w:ascii="宋体" w:hAnsi="宋体"/>
          <w:kern w:val="0"/>
          <w:sz w:val="18"/>
          <w:szCs w:val="18"/>
        </w:rPr>
      </w:pPr>
      <w:r>
        <w:rPr>
          <w:rFonts w:ascii="宋体" w:hAnsi="宋体" w:hint="eastAsia"/>
          <w:kern w:val="0"/>
          <w:sz w:val="18"/>
          <w:szCs w:val="18"/>
        </w:rPr>
        <w:t>等级评定： A：好    B：较好    C：一般    D：有待提高</w:t>
      </w:r>
    </w:p>
    <w:p w:rsidR="006B6EFA" w:rsidRDefault="006B6EFA"/>
    <w:p w:rsidR="006B6EFA" w:rsidRDefault="006B6EFA" w:rsidP="00D1622B">
      <w:pPr>
        <w:pStyle w:val="1"/>
      </w:pPr>
      <w:bookmarkStart w:id="5" w:name="_Toc388682156"/>
      <w:r>
        <w:rPr>
          <w:rFonts w:hint="eastAsia"/>
        </w:rPr>
        <w:lastRenderedPageBreak/>
        <w:t>学习活动四：</w:t>
      </w:r>
      <w:r w:rsidR="005B06CD" w:rsidRPr="005B06CD">
        <w:rPr>
          <w:rFonts w:hint="eastAsia"/>
        </w:rPr>
        <w:t>了解各部件参数指标</w:t>
      </w:r>
      <w:bookmarkEnd w:id="5"/>
    </w:p>
    <w:p w:rsidR="006B6EFA" w:rsidRDefault="00174E9C">
      <w:pPr>
        <w:spacing w:line="300" w:lineRule="auto"/>
      </w:pPr>
      <w:r>
        <w:rPr>
          <w:noProof/>
        </w:rPr>
        <w:drawing>
          <wp:inline distT="0" distB="0" distL="0" distR="0">
            <wp:extent cx="1323975" cy="447675"/>
            <wp:effectExtent l="1905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1323975" cy="447675"/>
                    </a:xfrm>
                    <a:prstGeom prst="rect">
                      <a:avLst/>
                    </a:prstGeom>
                    <a:noFill/>
                    <a:ln w="9525">
                      <a:noFill/>
                      <a:miter lim="800000"/>
                      <a:headEnd/>
                      <a:tailEnd/>
                    </a:ln>
                  </pic:spPr>
                </pic:pic>
              </a:graphicData>
            </a:graphic>
          </wp:inline>
        </w:drawing>
      </w:r>
    </w:p>
    <w:p w:rsidR="006B6EFA" w:rsidRDefault="002E4191">
      <w:pPr>
        <w:spacing w:line="300" w:lineRule="auto"/>
      </w:pPr>
      <w:r>
        <w:pict>
          <v:roundrect id="_x0000_s1036" style="position:absolute;left:0;text-align:left;margin-left:3pt;margin-top:6pt;width:358.5pt;height:57.45pt;z-index:251658240" arcsize="10923f" strokecolor="#f79646" strokeweight="5pt">
            <v:stroke linestyle="thickThin"/>
            <v:shadow color="#868686"/>
            <v:textbox>
              <w:txbxContent>
                <w:p w:rsidR="006B6EFA" w:rsidRDefault="006B6EFA">
                  <w:pPr>
                    <w:numPr>
                      <w:ilvl w:val="0"/>
                      <w:numId w:val="4"/>
                    </w:numPr>
                    <w:spacing w:line="300" w:lineRule="auto"/>
                  </w:pPr>
                  <w:r>
                    <w:rPr>
                      <w:rFonts w:hint="eastAsia"/>
                    </w:rPr>
                    <w:t>能</w:t>
                  </w:r>
                  <w:r w:rsidR="005B06CD">
                    <w:rPr>
                      <w:rFonts w:hint="eastAsia"/>
                    </w:rPr>
                    <w:t>写出各部件参数指标</w:t>
                  </w:r>
                  <w:r>
                    <w:rPr>
                      <w:rFonts w:hint="eastAsia"/>
                    </w:rPr>
                    <w:t>。</w:t>
                  </w:r>
                </w:p>
                <w:p w:rsidR="006B6EFA" w:rsidRDefault="00CA2D0C">
                  <w:pPr>
                    <w:numPr>
                      <w:ilvl w:val="0"/>
                      <w:numId w:val="4"/>
                    </w:numPr>
                    <w:spacing w:line="300" w:lineRule="auto"/>
                  </w:pPr>
                  <w:r>
                    <w:rPr>
                      <w:rFonts w:hint="eastAsia"/>
                    </w:rPr>
                    <w:t>能分清高端、主流、低端指标</w:t>
                  </w:r>
                  <w:r w:rsidR="006B6EFA">
                    <w:rPr>
                      <w:rFonts w:hint="eastAsia"/>
                    </w:rPr>
                    <w:t>。</w:t>
                  </w:r>
                </w:p>
              </w:txbxContent>
            </v:textbox>
          </v:roundrect>
        </w:pict>
      </w: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174E9C">
      <w:pPr>
        <w:spacing w:line="300" w:lineRule="auto"/>
      </w:pPr>
      <w:r>
        <w:rPr>
          <w:rFonts w:hint="eastAsia"/>
          <w:noProof/>
        </w:rPr>
        <w:drawing>
          <wp:inline distT="0" distB="0" distL="0" distR="0">
            <wp:extent cx="1114425" cy="523875"/>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114425" cy="523875"/>
                    </a:xfrm>
                    <a:prstGeom prst="rect">
                      <a:avLst/>
                    </a:prstGeom>
                    <a:noFill/>
                    <a:ln w="9525">
                      <a:noFill/>
                      <a:miter lim="800000"/>
                      <a:headEnd/>
                      <a:tailEnd/>
                    </a:ln>
                  </pic:spPr>
                </pic:pic>
              </a:graphicData>
            </a:graphic>
          </wp:inline>
        </w:drawing>
      </w:r>
    </w:p>
    <w:p w:rsidR="006B6EFA" w:rsidRDefault="003F2C66" w:rsidP="003F2C66">
      <w:pPr>
        <w:spacing w:line="300" w:lineRule="auto"/>
        <w:ind w:firstLineChars="200" w:firstLine="422"/>
      </w:pPr>
      <w:r>
        <w:rPr>
          <w:rFonts w:cs="宋体" w:hint="eastAsia"/>
          <w:b/>
        </w:rPr>
        <w:t>计算机硬件的组成与安装实训</w:t>
      </w:r>
      <w:r w:rsidRPr="003F2C66">
        <w:rPr>
          <w:rFonts w:hint="eastAsia"/>
          <w:b/>
        </w:rPr>
        <w:t>室</w:t>
      </w:r>
    </w:p>
    <w:p w:rsidR="006B6EFA" w:rsidRDefault="00174E9C">
      <w:pPr>
        <w:spacing w:line="300" w:lineRule="auto"/>
      </w:pPr>
      <w:r>
        <w:rPr>
          <w:rFonts w:hint="eastAsia"/>
          <w:noProof/>
        </w:rPr>
        <w:drawing>
          <wp:inline distT="0" distB="0" distL="0" distR="0">
            <wp:extent cx="1114425" cy="495300"/>
            <wp:effectExtent l="1905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1114425" cy="495300"/>
                    </a:xfrm>
                    <a:prstGeom prst="rect">
                      <a:avLst/>
                    </a:prstGeom>
                    <a:noFill/>
                    <a:ln w="9525">
                      <a:noFill/>
                      <a:miter lim="800000"/>
                      <a:headEnd/>
                      <a:tailEnd/>
                    </a:ln>
                  </pic:spPr>
                </pic:pic>
              </a:graphicData>
            </a:graphic>
          </wp:inline>
        </w:drawing>
      </w:r>
    </w:p>
    <w:p w:rsidR="006B6EFA" w:rsidRDefault="006B6EFA">
      <w:pPr>
        <w:spacing w:line="300" w:lineRule="auto"/>
        <w:ind w:firstLineChars="200" w:firstLine="420"/>
      </w:pPr>
      <w:r>
        <w:rPr>
          <w:rFonts w:hint="eastAsia"/>
        </w:rPr>
        <w:t>一、学习准备：</w:t>
      </w:r>
      <w:r w:rsidR="009B7365">
        <w:rPr>
          <w:rFonts w:hint="eastAsia"/>
        </w:rPr>
        <w:t>根据授课时主流要求为标准写出各部件的参数指标</w:t>
      </w:r>
    </w:p>
    <w:p w:rsidR="006B6EFA" w:rsidRDefault="006B6EFA">
      <w:pPr>
        <w:spacing w:line="300" w:lineRule="auto"/>
        <w:ind w:firstLineChars="200" w:firstLine="420"/>
      </w:pPr>
    </w:p>
    <w:p w:rsidR="006B6EFA" w:rsidRDefault="006B6EFA">
      <w:pPr>
        <w:spacing w:line="300" w:lineRule="auto"/>
        <w:ind w:firstLineChars="200" w:firstLine="420"/>
      </w:pPr>
      <w:r>
        <w:rPr>
          <w:rFonts w:hint="eastAsia"/>
        </w:rPr>
        <w:t>二、引导问题</w:t>
      </w:r>
    </w:p>
    <w:p w:rsidR="006B6EFA" w:rsidRDefault="006B6EFA">
      <w:pPr>
        <w:spacing w:line="300" w:lineRule="auto"/>
        <w:ind w:firstLineChars="200" w:firstLine="420"/>
      </w:pPr>
      <w:r>
        <w:rPr>
          <w:rFonts w:hint="eastAsia"/>
        </w:rPr>
        <w:t xml:space="preserve">1. </w:t>
      </w:r>
      <w:r w:rsidR="009B7365">
        <w:rPr>
          <w:rFonts w:hint="eastAsia"/>
        </w:rPr>
        <w:t>高端主板芯片，参数；主流主板芯片，参数；低端主板芯片，参数</w:t>
      </w:r>
    </w:p>
    <w:p w:rsidR="006B6EFA" w:rsidRDefault="006B6EFA">
      <w:pPr>
        <w:spacing w:line="360" w:lineRule="auto"/>
        <w:rPr>
          <w:u w:val="single"/>
        </w:rPr>
      </w:pPr>
      <w:r>
        <w:rPr>
          <w:rFonts w:hint="eastAsia"/>
          <w:u w:val="single"/>
        </w:rPr>
        <w:t xml:space="preserve">                                                                           </w:t>
      </w:r>
      <w:r w:rsidR="009B7365">
        <w:rPr>
          <w:rFonts w:hint="eastAsia"/>
          <w:u w:val="single"/>
        </w:rPr>
        <w:t xml:space="preserve">   </w:t>
      </w:r>
    </w:p>
    <w:p w:rsidR="006B6EFA" w:rsidRDefault="006B6EFA">
      <w:pPr>
        <w:spacing w:line="360" w:lineRule="auto"/>
        <w:rPr>
          <w:u w:val="single"/>
        </w:rPr>
      </w:pPr>
      <w:r>
        <w:rPr>
          <w:rFonts w:hint="eastAsia"/>
          <w:u w:val="single"/>
        </w:rPr>
        <w:t xml:space="preserve">                                                                              </w:t>
      </w:r>
    </w:p>
    <w:p w:rsidR="006B6EFA" w:rsidRDefault="006B6EFA">
      <w:pPr>
        <w:spacing w:line="360" w:lineRule="auto"/>
        <w:rPr>
          <w:u w:val="single"/>
        </w:rPr>
      </w:pPr>
      <w:r>
        <w:rPr>
          <w:rFonts w:hint="eastAsia"/>
          <w:u w:val="single"/>
        </w:rPr>
        <w:t xml:space="preserve">                                                                              </w:t>
      </w:r>
    </w:p>
    <w:p w:rsidR="006B6EFA" w:rsidRDefault="006B6EFA">
      <w:pPr>
        <w:spacing w:line="300" w:lineRule="auto"/>
      </w:pPr>
      <w:r>
        <w:rPr>
          <w:rFonts w:hint="eastAsia"/>
          <w:u w:val="single"/>
        </w:rPr>
        <w:t xml:space="preserve">                                                                              </w:t>
      </w:r>
    </w:p>
    <w:p w:rsidR="009B7365" w:rsidRDefault="006B6EFA" w:rsidP="009B7365">
      <w:pPr>
        <w:spacing w:line="300" w:lineRule="auto"/>
      </w:pPr>
      <w:r>
        <w:rPr>
          <w:rFonts w:hint="eastAsia"/>
          <w:u w:val="single"/>
        </w:rPr>
        <w:t xml:space="preserve">                                                                              </w:t>
      </w:r>
    </w:p>
    <w:p w:rsidR="009B7365" w:rsidRDefault="009B7365" w:rsidP="009B7365">
      <w:pPr>
        <w:spacing w:line="300" w:lineRule="auto"/>
      </w:pPr>
      <w:r>
        <w:rPr>
          <w:rFonts w:hint="eastAsia"/>
          <w:u w:val="single"/>
        </w:rPr>
        <w:t xml:space="preserve">                                                                              </w:t>
      </w:r>
    </w:p>
    <w:p w:rsidR="009B7365" w:rsidRDefault="009B7365" w:rsidP="009B7365">
      <w:pPr>
        <w:spacing w:line="300" w:lineRule="auto"/>
        <w:ind w:firstLineChars="200" w:firstLine="420"/>
      </w:pPr>
    </w:p>
    <w:p w:rsidR="009B7365" w:rsidRDefault="006B6EFA" w:rsidP="009B7365">
      <w:pPr>
        <w:spacing w:line="300" w:lineRule="auto"/>
        <w:ind w:firstLineChars="200" w:firstLine="420"/>
      </w:pPr>
      <w:r>
        <w:rPr>
          <w:rFonts w:hint="eastAsia"/>
        </w:rPr>
        <w:t xml:space="preserve">2. </w:t>
      </w:r>
      <w:r w:rsidR="009B7365">
        <w:rPr>
          <w:rFonts w:hint="eastAsia"/>
        </w:rPr>
        <w:t>高端</w:t>
      </w:r>
      <w:r w:rsidR="009B7365">
        <w:rPr>
          <w:rFonts w:hint="eastAsia"/>
        </w:rPr>
        <w:t>CPU</w:t>
      </w:r>
      <w:r w:rsidR="009B7365">
        <w:rPr>
          <w:rFonts w:hint="eastAsia"/>
        </w:rPr>
        <w:t>核心，参数；主流</w:t>
      </w:r>
      <w:r w:rsidR="009B7365">
        <w:rPr>
          <w:rFonts w:hint="eastAsia"/>
        </w:rPr>
        <w:t>CPU</w:t>
      </w:r>
      <w:r w:rsidR="009B7365">
        <w:rPr>
          <w:rFonts w:hint="eastAsia"/>
        </w:rPr>
        <w:t>核心，参数；低端</w:t>
      </w:r>
      <w:r w:rsidR="009B7365">
        <w:rPr>
          <w:rFonts w:hint="eastAsia"/>
        </w:rPr>
        <w:t>CPU</w:t>
      </w:r>
      <w:r w:rsidR="009B7365">
        <w:rPr>
          <w:rFonts w:hint="eastAsia"/>
        </w:rPr>
        <w:t>核心，参数</w:t>
      </w:r>
    </w:p>
    <w:p w:rsidR="009B7365" w:rsidRDefault="009B7365" w:rsidP="009B7365">
      <w:pPr>
        <w:spacing w:line="360" w:lineRule="auto"/>
        <w:rPr>
          <w:u w:val="single"/>
        </w:rPr>
      </w:pPr>
      <w:r>
        <w:rPr>
          <w:rFonts w:hint="eastAsia"/>
          <w:u w:val="single"/>
        </w:rPr>
        <w:t xml:space="preserve">                                                                              </w:t>
      </w:r>
    </w:p>
    <w:p w:rsidR="009B7365" w:rsidRDefault="009B7365" w:rsidP="009B7365">
      <w:pPr>
        <w:spacing w:line="360" w:lineRule="auto"/>
        <w:rPr>
          <w:u w:val="single"/>
        </w:rPr>
      </w:pPr>
      <w:r>
        <w:rPr>
          <w:rFonts w:hint="eastAsia"/>
          <w:u w:val="single"/>
        </w:rPr>
        <w:t xml:space="preserve">                                                                              </w:t>
      </w:r>
    </w:p>
    <w:p w:rsidR="009B7365" w:rsidRDefault="009B7365" w:rsidP="009B7365">
      <w:pPr>
        <w:spacing w:line="360" w:lineRule="auto"/>
        <w:rPr>
          <w:u w:val="single"/>
        </w:rPr>
      </w:pPr>
      <w:r>
        <w:rPr>
          <w:rFonts w:hint="eastAsia"/>
          <w:u w:val="single"/>
        </w:rPr>
        <w:t xml:space="preserve">                                                                              </w:t>
      </w:r>
    </w:p>
    <w:p w:rsidR="009B7365" w:rsidRDefault="009B7365" w:rsidP="009B7365">
      <w:pPr>
        <w:spacing w:line="300" w:lineRule="auto"/>
      </w:pPr>
      <w:r>
        <w:rPr>
          <w:rFonts w:hint="eastAsia"/>
          <w:u w:val="single"/>
        </w:rPr>
        <w:t xml:space="preserve">                                                                              </w:t>
      </w:r>
    </w:p>
    <w:p w:rsidR="009B7365" w:rsidRDefault="009B7365" w:rsidP="009B7365">
      <w:pPr>
        <w:spacing w:line="300" w:lineRule="auto"/>
      </w:pPr>
      <w:r>
        <w:rPr>
          <w:rFonts w:hint="eastAsia"/>
          <w:u w:val="single"/>
        </w:rPr>
        <w:t xml:space="preserve">                                                                              </w:t>
      </w:r>
    </w:p>
    <w:p w:rsidR="009B7365" w:rsidRDefault="009B7365" w:rsidP="009B7365">
      <w:pPr>
        <w:spacing w:line="300" w:lineRule="auto"/>
      </w:pPr>
      <w:r>
        <w:rPr>
          <w:rFonts w:hint="eastAsia"/>
          <w:u w:val="single"/>
        </w:rPr>
        <w:t xml:space="preserve">                                                                              </w:t>
      </w:r>
    </w:p>
    <w:p w:rsidR="009B7365" w:rsidRDefault="006B6EFA" w:rsidP="009B7365">
      <w:pPr>
        <w:spacing w:line="300" w:lineRule="auto"/>
        <w:ind w:firstLineChars="200" w:firstLine="420"/>
      </w:pPr>
      <w:r>
        <w:rPr>
          <w:rFonts w:hint="eastAsia"/>
        </w:rPr>
        <w:t xml:space="preserve">3. </w:t>
      </w:r>
      <w:r w:rsidR="009B7365">
        <w:rPr>
          <w:rFonts w:hint="eastAsia"/>
        </w:rPr>
        <w:t>高端主板芯片，参数；主流主板芯片，参数；低端主板芯片，参数</w:t>
      </w:r>
    </w:p>
    <w:p w:rsidR="009B7365" w:rsidRDefault="009B7365" w:rsidP="009B7365">
      <w:pPr>
        <w:spacing w:line="360" w:lineRule="auto"/>
        <w:rPr>
          <w:u w:val="single"/>
        </w:rPr>
      </w:pPr>
      <w:r>
        <w:rPr>
          <w:rFonts w:hint="eastAsia"/>
          <w:u w:val="single"/>
        </w:rPr>
        <w:lastRenderedPageBreak/>
        <w:t xml:space="preserve">                                                                              </w:t>
      </w:r>
    </w:p>
    <w:p w:rsidR="009B7365" w:rsidRDefault="009B7365" w:rsidP="009B7365">
      <w:pPr>
        <w:spacing w:line="360" w:lineRule="auto"/>
        <w:rPr>
          <w:u w:val="single"/>
        </w:rPr>
      </w:pPr>
      <w:r>
        <w:rPr>
          <w:rFonts w:hint="eastAsia"/>
          <w:u w:val="single"/>
        </w:rPr>
        <w:t xml:space="preserve">                                                                              </w:t>
      </w:r>
    </w:p>
    <w:p w:rsidR="009B7365" w:rsidRDefault="009B7365" w:rsidP="009B7365">
      <w:pPr>
        <w:spacing w:line="360" w:lineRule="auto"/>
        <w:rPr>
          <w:u w:val="single"/>
        </w:rPr>
      </w:pPr>
      <w:r>
        <w:rPr>
          <w:rFonts w:hint="eastAsia"/>
          <w:u w:val="single"/>
        </w:rPr>
        <w:t xml:space="preserve">                                                                              </w:t>
      </w:r>
    </w:p>
    <w:p w:rsidR="009B7365" w:rsidRDefault="009B7365" w:rsidP="009B7365">
      <w:pPr>
        <w:spacing w:line="300" w:lineRule="auto"/>
      </w:pPr>
      <w:r>
        <w:rPr>
          <w:rFonts w:hint="eastAsia"/>
          <w:u w:val="single"/>
        </w:rPr>
        <w:t xml:space="preserve">                                                                              </w:t>
      </w:r>
    </w:p>
    <w:p w:rsidR="009B7365" w:rsidRDefault="009B7365" w:rsidP="009B7365">
      <w:pPr>
        <w:spacing w:line="300" w:lineRule="auto"/>
      </w:pPr>
      <w:r>
        <w:rPr>
          <w:rFonts w:hint="eastAsia"/>
          <w:u w:val="single"/>
        </w:rPr>
        <w:t xml:space="preserve">                                                                              </w:t>
      </w:r>
    </w:p>
    <w:p w:rsidR="009B7365" w:rsidRDefault="009B7365" w:rsidP="009B7365">
      <w:pPr>
        <w:spacing w:line="300" w:lineRule="auto"/>
      </w:pPr>
      <w:r>
        <w:rPr>
          <w:rFonts w:hint="eastAsia"/>
          <w:u w:val="single"/>
        </w:rPr>
        <w:t xml:space="preserve">                                                                              </w:t>
      </w:r>
    </w:p>
    <w:p w:rsidR="00740869" w:rsidRDefault="00740869" w:rsidP="00740869">
      <w:pPr>
        <w:spacing w:line="300" w:lineRule="auto"/>
        <w:ind w:firstLineChars="200" w:firstLine="420"/>
      </w:pPr>
      <w:r>
        <w:rPr>
          <w:rFonts w:hint="eastAsia"/>
        </w:rPr>
        <w:t xml:space="preserve">4. </w:t>
      </w:r>
      <w:r>
        <w:rPr>
          <w:rFonts w:hint="eastAsia"/>
        </w:rPr>
        <w:t>内存的选择依据</w:t>
      </w:r>
    </w:p>
    <w:p w:rsidR="00740869" w:rsidRDefault="00740869" w:rsidP="00740869">
      <w:pPr>
        <w:spacing w:line="360" w:lineRule="auto"/>
        <w:rPr>
          <w:u w:val="single"/>
        </w:rPr>
      </w:pPr>
      <w:r>
        <w:rPr>
          <w:rFonts w:hint="eastAsia"/>
          <w:u w:val="single"/>
        </w:rPr>
        <w:t xml:space="preserve">                                                                              </w:t>
      </w:r>
    </w:p>
    <w:p w:rsidR="00740869" w:rsidRDefault="00740869" w:rsidP="00740869">
      <w:pPr>
        <w:spacing w:line="360" w:lineRule="auto"/>
        <w:rPr>
          <w:u w:val="single"/>
        </w:rPr>
      </w:pPr>
      <w:r>
        <w:rPr>
          <w:rFonts w:hint="eastAsia"/>
          <w:u w:val="single"/>
        </w:rPr>
        <w:t xml:space="preserve">                                                                              </w:t>
      </w:r>
    </w:p>
    <w:p w:rsidR="00740869" w:rsidRDefault="00740869" w:rsidP="00740869">
      <w:pPr>
        <w:spacing w:line="360" w:lineRule="auto"/>
        <w:rPr>
          <w:u w:val="single"/>
        </w:rPr>
      </w:pPr>
      <w:r>
        <w:rPr>
          <w:rFonts w:hint="eastAsia"/>
          <w:u w:val="single"/>
        </w:rPr>
        <w:t xml:space="preserve">                                                                              </w:t>
      </w:r>
    </w:p>
    <w:p w:rsidR="00740869" w:rsidRDefault="00740869" w:rsidP="00740869">
      <w:pPr>
        <w:spacing w:line="300" w:lineRule="auto"/>
      </w:pPr>
      <w:r>
        <w:rPr>
          <w:rFonts w:hint="eastAsia"/>
          <w:u w:val="single"/>
        </w:rPr>
        <w:t xml:space="preserve">                                                                              </w:t>
      </w:r>
    </w:p>
    <w:p w:rsidR="00740869" w:rsidRDefault="00740869" w:rsidP="00740869">
      <w:pPr>
        <w:spacing w:line="300" w:lineRule="auto"/>
      </w:pPr>
      <w:r>
        <w:rPr>
          <w:rFonts w:hint="eastAsia"/>
          <w:u w:val="single"/>
        </w:rPr>
        <w:t xml:space="preserve">                                                                              </w:t>
      </w:r>
    </w:p>
    <w:p w:rsidR="00740869" w:rsidRDefault="00740869" w:rsidP="00740869">
      <w:pPr>
        <w:spacing w:line="300" w:lineRule="auto"/>
      </w:pPr>
      <w:r>
        <w:rPr>
          <w:rFonts w:hint="eastAsia"/>
          <w:u w:val="single"/>
        </w:rPr>
        <w:t xml:space="preserve">                                                                              </w:t>
      </w:r>
    </w:p>
    <w:p w:rsidR="00740869" w:rsidRDefault="00740869" w:rsidP="00740869">
      <w:pPr>
        <w:spacing w:line="300" w:lineRule="auto"/>
        <w:ind w:firstLineChars="200" w:firstLine="420"/>
      </w:pPr>
      <w:r>
        <w:rPr>
          <w:rFonts w:hint="eastAsia"/>
        </w:rPr>
        <w:t xml:space="preserve">5. </w:t>
      </w:r>
      <w:r>
        <w:rPr>
          <w:rFonts w:hint="eastAsia"/>
        </w:rPr>
        <w:t>高端显卡芯片，参数；主流显卡芯片，参数；低端显卡芯片，参数</w:t>
      </w:r>
    </w:p>
    <w:p w:rsidR="00740869" w:rsidRDefault="00740869" w:rsidP="00740869">
      <w:pPr>
        <w:spacing w:line="360" w:lineRule="auto"/>
        <w:rPr>
          <w:u w:val="single"/>
        </w:rPr>
      </w:pPr>
      <w:r>
        <w:rPr>
          <w:rFonts w:hint="eastAsia"/>
          <w:u w:val="single"/>
        </w:rPr>
        <w:t xml:space="preserve">                                                                              </w:t>
      </w:r>
    </w:p>
    <w:p w:rsidR="00740869" w:rsidRDefault="00740869" w:rsidP="00740869">
      <w:pPr>
        <w:spacing w:line="360" w:lineRule="auto"/>
        <w:rPr>
          <w:u w:val="single"/>
        </w:rPr>
      </w:pPr>
      <w:r>
        <w:rPr>
          <w:rFonts w:hint="eastAsia"/>
          <w:u w:val="single"/>
        </w:rPr>
        <w:t xml:space="preserve">                                                                              </w:t>
      </w:r>
    </w:p>
    <w:p w:rsidR="00740869" w:rsidRDefault="00740869" w:rsidP="00740869">
      <w:pPr>
        <w:spacing w:line="360" w:lineRule="auto"/>
        <w:rPr>
          <w:u w:val="single"/>
        </w:rPr>
      </w:pPr>
      <w:r>
        <w:rPr>
          <w:rFonts w:hint="eastAsia"/>
          <w:u w:val="single"/>
        </w:rPr>
        <w:t xml:space="preserve">                                                                              </w:t>
      </w:r>
    </w:p>
    <w:p w:rsidR="00740869" w:rsidRDefault="00740869" w:rsidP="00740869">
      <w:pPr>
        <w:spacing w:line="300" w:lineRule="auto"/>
      </w:pPr>
      <w:r>
        <w:rPr>
          <w:rFonts w:hint="eastAsia"/>
          <w:u w:val="single"/>
        </w:rPr>
        <w:t xml:space="preserve">                                                                              </w:t>
      </w:r>
    </w:p>
    <w:p w:rsidR="00740869" w:rsidRDefault="00740869" w:rsidP="00740869">
      <w:pPr>
        <w:spacing w:line="300" w:lineRule="auto"/>
      </w:pPr>
      <w:r>
        <w:rPr>
          <w:rFonts w:hint="eastAsia"/>
          <w:u w:val="single"/>
        </w:rPr>
        <w:t xml:space="preserve">                                                                              </w:t>
      </w:r>
    </w:p>
    <w:p w:rsidR="00740869" w:rsidRDefault="00740869" w:rsidP="00740869">
      <w:pPr>
        <w:spacing w:line="300" w:lineRule="auto"/>
      </w:pPr>
      <w:r>
        <w:rPr>
          <w:rFonts w:hint="eastAsia"/>
          <w:u w:val="single"/>
        </w:rPr>
        <w:t xml:space="preserve">                                                                              </w:t>
      </w:r>
    </w:p>
    <w:p w:rsidR="00740869" w:rsidRDefault="00740869" w:rsidP="00740869">
      <w:pPr>
        <w:spacing w:line="300" w:lineRule="auto"/>
        <w:ind w:firstLineChars="200" w:firstLine="420"/>
      </w:pPr>
      <w:r>
        <w:rPr>
          <w:rFonts w:hint="eastAsia"/>
        </w:rPr>
        <w:t xml:space="preserve">6. </w:t>
      </w:r>
      <w:r>
        <w:rPr>
          <w:rFonts w:hint="eastAsia"/>
        </w:rPr>
        <w:t>显示器的选择指标（面板，分辨率，屏幕尺寸，点距）</w:t>
      </w:r>
    </w:p>
    <w:p w:rsidR="00740869" w:rsidRDefault="00740869" w:rsidP="00740869">
      <w:pPr>
        <w:spacing w:line="360" w:lineRule="auto"/>
        <w:rPr>
          <w:u w:val="single"/>
        </w:rPr>
      </w:pPr>
      <w:r>
        <w:rPr>
          <w:rFonts w:hint="eastAsia"/>
          <w:u w:val="single"/>
        </w:rPr>
        <w:t xml:space="preserve">                                                                              </w:t>
      </w:r>
    </w:p>
    <w:p w:rsidR="00740869" w:rsidRDefault="00740869" w:rsidP="00740869">
      <w:pPr>
        <w:spacing w:line="360" w:lineRule="auto"/>
        <w:rPr>
          <w:u w:val="single"/>
        </w:rPr>
      </w:pPr>
      <w:r>
        <w:rPr>
          <w:rFonts w:hint="eastAsia"/>
          <w:u w:val="single"/>
        </w:rPr>
        <w:t xml:space="preserve">                                                                              </w:t>
      </w:r>
    </w:p>
    <w:p w:rsidR="00740869" w:rsidRDefault="00740869" w:rsidP="00740869">
      <w:pPr>
        <w:spacing w:line="360" w:lineRule="auto"/>
        <w:rPr>
          <w:u w:val="single"/>
        </w:rPr>
      </w:pPr>
      <w:r>
        <w:rPr>
          <w:rFonts w:hint="eastAsia"/>
          <w:u w:val="single"/>
        </w:rPr>
        <w:t xml:space="preserve">                                                                              </w:t>
      </w:r>
    </w:p>
    <w:p w:rsidR="00740869" w:rsidRDefault="00740869" w:rsidP="00740869">
      <w:pPr>
        <w:spacing w:line="300" w:lineRule="auto"/>
      </w:pPr>
      <w:r>
        <w:rPr>
          <w:rFonts w:hint="eastAsia"/>
          <w:u w:val="single"/>
        </w:rPr>
        <w:t xml:space="preserve">                                                                              </w:t>
      </w:r>
    </w:p>
    <w:p w:rsidR="00740869" w:rsidRDefault="00740869" w:rsidP="00740869">
      <w:pPr>
        <w:spacing w:line="300" w:lineRule="auto"/>
      </w:pPr>
      <w:r>
        <w:rPr>
          <w:rFonts w:hint="eastAsia"/>
          <w:u w:val="single"/>
        </w:rPr>
        <w:t xml:space="preserve">                                                                              </w:t>
      </w:r>
    </w:p>
    <w:p w:rsidR="00740869" w:rsidRDefault="00740869" w:rsidP="00740869">
      <w:pPr>
        <w:spacing w:line="300" w:lineRule="auto"/>
      </w:pPr>
      <w:r>
        <w:rPr>
          <w:rFonts w:hint="eastAsia"/>
          <w:u w:val="single"/>
        </w:rPr>
        <w:t xml:space="preserve">                                                                              </w:t>
      </w:r>
    </w:p>
    <w:p w:rsidR="006B6EFA" w:rsidRDefault="006B6EFA">
      <w:pPr>
        <w:spacing w:line="300" w:lineRule="auto"/>
      </w:pPr>
    </w:p>
    <w:p w:rsidR="006B6EFA" w:rsidRDefault="009B7365">
      <w:pPr>
        <w:spacing w:line="300" w:lineRule="auto"/>
        <w:rPr>
          <w:bCs/>
        </w:rPr>
      </w:pPr>
      <w:r>
        <w:rPr>
          <w:bCs/>
        </w:rPr>
        <w:br w:type="page"/>
      </w:r>
      <w:r w:rsidR="00174E9C">
        <w:rPr>
          <w:rFonts w:hint="eastAsia"/>
          <w:bCs/>
          <w:noProof/>
        </w:rPr>
        <w:lastRenderedPageBreak/>
        <w:drawing>
          <wp:inline distT="0" distB="0" distL="0" distR="0">
            <wp:extent cx="1438275" cy="504825"/>
            <wp:effectExtent l="1905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p w:rsidR="006B6EFA" w:rsidRDefault="006B6EFA">
      <w:pPr>
        <w:widowControl/>
        <w:spacing w:line="360" w:lineRule="auto"/>
        <w:jc w:val="center"/>
        <w:rPr>
          <w:rFonts w:ascii="宋体" w:hAnsi="宋体"/>
          <w:b/>
          <w:bCs/>
          <w:kern w:val="0"/>
          <w:sz w:val="32"/>
          <w:szCs w:val="32"/>
        </w:rPr>
      </w:pPr>
      <w:r>
        <w:rPr>
          <w:rFonts w:ascii="宋体" w:hAnsi="宋体" w:hint="eastAsia"/>
          <w:b/>
          <w:bCs/>
          <w:kern w:val="0"/>
          <w:sz w:val="32"/>
          <w:szCs w:val="32"/>
        </w:rPr>
        <w:t>活动过程评价自评表</w:t>
      </w:r>
    </w:p>
    <w:tbl>
      <w:tblPr>
        <w:tblW w:w="0" w:type="auto"/>
        <w:jc w:val="center"/>
        <w:tblLayout w:type="fixed"/>
        <w:tblLook w:val="0000" w:firstRow="0" w:lastRow="0" w:firstColumn="0" w:lastColumn="0" w:noHBand="0" w:noVBand="0"/>
      </w:tblPr>
      <w:tblGrid>
        <w:gridCol w:w="888"/>
        <w:gridCol w:w="1889"/>
        <w:gridCol w:w="720"/>
        <w:gridCol w:w="1080"/>
        <w:gridCol w:w="852"/>
        <w:gridCol w:w="768"/>
        <w:gridCol w:w="577"/>
        <w:gridCol w:w="143"/>
        <w:gridCol w:w="419"/>
        <w:gridCol w:w="562"/>
        <w:gridCol w:w="562"/>
      </w:tblGrid>
      <w:tr w:rsidR="006B6EFA">
        <w:trPr>
          <w:trHeight w:hRule="exact" w:val="510"/>
          <w:jc w:val="center"/>
        </w:trPr>
        <w:tc>
          <w:tcPr>
            <w:tcW w:w="888" w:type="dxa"/>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班级</w:t>
            </w:r>
          </w:p>
        </w:tc>
        <w:tc>
          <w:tcPr>
            <w:tcW w:w="1889"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720"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姓名</w:t>
            </w:r>
          </w:p>
        </w:tc>
        <w:tc>
          <w:tcPr>
            <w:tcW w:w="1080" w:type="dxa"/>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85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学号</w:t>
            </w:r>
          </w:p>
        </w:tc>
        <w:tc>
          <w:tcPr>
            <w:tcW w:w="768" w:type="dxa"/>
            <w:tcBorders>
              <w:top w:val="single" w:sz="4" w:space="0" w:color="000000"/>
              <w:left w:val="nil"/>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20" w:type="dxa"/>
            <w:gridSpan w:val="2"/>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日期</w:t>
            </w:r>
          </w:p>
        </w:tc>
        <w:tc>
          <w:tcPr>
            <w:tcW w:w="1543" w:type="dxa"/>
            <w:gridSpan w:val="3"/>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 xml:space="preserve">    年  月  日</w:t>
            </w:r>
          </w:p>
        </w:tc>
      </w:tr>
      <w:tr w:rsidR="006B6EFA">
        <w:trPr>
          <w:trHeight w:hRule="exact" w:val="340"/>
          <w:jc w:val="center"/>
        </w:trPr>
        <w:tc>
          <w:tcPr>
            <w:tcW w:w="88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评价</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指标</w:t>
            </w:r>
          </w:p>
        </w:tc>
        <w:tc>
          <w:tcPr>
            <w:tcW w:w="4541" w:type="dxa"/>
            <w:gridSpan w:val="4"/>
            <w:vMerge w:val="restart"/>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评价要素</w:t>
            </w:r>
          </w:p>
        </w:tc>
        <w:tc>
          <w:tcPr>
            <w:tcW w:w="768" w:type="dxa"/>
            <w:vMerge w:val="restart"/>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权重</w:t>
            </w:r>
          </w:p>
        </w:tc>
        <w:tc>
          <w:tcPr>
            <w:tcW w:w="2263" w:type="dxa"/>
            <w:gridSpan w:val="5"/>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等级评定</w:t>
            </w:r>
          </w:p>
        </w:tc>
      </w:tr>
      <w:tr w:rsidR="006B6EFA">
        <w:trPr>
          <w:trHeight w:val="340"/>
          <w:jc w:val="center"/>
        </w:trPr>
        <w:tc>
          <w:tcPr>
            <w:tcW w:w="88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4541" w:type="dxa"/>
            <w:gridSpan w:val="4"/>
            <w:vMerge/>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68" w:type="dxa"/>
            <w:vMerge/>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577"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A</w:t>
            </w:r>
          </w:p>
        </w:tc>
        <w:tc>
          <w:tcPr>
            <w:tcW w:w="562" w:type="dxa"/>
            <w:gridSpan w:val="2"/>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B</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C</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D</w:t>
            </w:r>
          </w:p>
        </w:tc>
      </w:tr>
      <w:tr w:rsidR="006B6EFA">
        <w:trPr>
          <w:trHeight w:val="1060"/>
          <w:jc w:val="center"/>
        </w:trPr>
        <w:tc>
          <w:tcPr>
            <w:tcW w:w="888" w:type="dxa"/>
            <w:tcBorders>
              <w:top w:val="nil"/>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信息</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检索</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能有效利用网络资源、工作手册查找有效信息；能用自己的语言有条理地去解释、表述所学知识；能对查找到的信息有效转换到工作中</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感知</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是否熟悉你的工作岗位，认同工作价值；在工作中，是否获得满足感</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865"/>
          <w:jc w:val="center"/>
        </w:trPr>
        <w:tc>
          <w:tcPr>
            <w:tcW w:w="888" w:type="dxa"/>
            <w:vMerge w:val="restart"/>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参与</w:t>
            </w:r>
          </w:p>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与教师、同学之间是否相互尊重、理解、平等；与教师、同学之间是否能够保持多向、丰富、适宜的信息交流</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30"/>
          <w:jc w:val="center"/>
        </w:trPr>
        <w:tc>
          <w:tcPr>
            <w:tcW w:w="888" w:type="dxa"/>
            <w:vMerge/>
            <w:tcBorders>
              <w:left w:val="single" w:sz="4" w:space="0" w:color="000000"/>
              <w:bottom w:val="single" w:sz="4" w:space="0" w:color="auto"/>
              <w:right w:val="single" w:sz="4" w:space="0" w:color="auto"/>
            </w:tcBorders>
            <w:vAlign w:val="center"/>
          </w:tcPr>
          <w:p w:rsidR="006B6EFA" w:rsidRDefault="006B6EFA">
            <w:pPr>
              <w:widowControl/>
              <w:spacing w:line="240" w:lineRule="exact"/>
              <w:jc w:val="center"/>
              <w:rPr>
                <w:rFonts w:ascii="宋体" w:hAnsi="宋体"/>
                <w:b/>
                <w:kern w:val="0"/>
                <w:sz w:val="18"/>
                <w:szCs w:val="18"/>
              </w:rPr>
            </w:pP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探究学习，自主学习不流于形式，处理好合作学习和独立思考的关系，做到有效学习；能提出有意义的问题或能发表个人见解；能按要求正确操作；能够倾听、协作分享</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学习</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方法</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工作计划、操作技能是否符合规范要求；是否获得了进一步发展的能力</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55"/>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过程</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遵守管理规程，操作过程符合现场管理要求；平时上课的出勤情况和每天完成工作任务情况；善于多角度思考问题，能主动发现、提出有价值的问题</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思维</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是否能发现问题、提出问题、分析问题、解决问题、创新问题</w:t>
            </w:r>
          </w:p>
        </w:tc>
        <w:tc>
          <w:tcPr>
            <w:tcW w:w="768"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410"/>
          <w:jc w:val="center"/>
        </w:trPr>
        <w:tc>
          <w:tcPr>
            <w:tcW w:w="888" w:type="dxa"/>
            <w:tcBorders>
              <w:top w:val="single" w:sz="4" w:space="0" w:color="auto"/>
              <w:left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自评</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反馈</w:t>
            </w:r>
          </w:p>
        </w:tc>
        <w:tc>
          <w:tcPr>
            <w:tcW w:w="4541" w:type="dxa"/>
            <w:gridSpan w:val="4"/>
            <w:tcBorders>
              <w:top w:val="single" w:sz="4" w:space="0" w:color="auto"/>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按时按质完成工作任务；较好的掌握了专业知识点；具有较强的信息分析能力和理解能力；具有较为全面严谨的思维能力并能条理明晰表述成文</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25%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6EFA" w:rsidRDefault="006B6EFA">
            <w:pPr>
              <w:widowControl/>
              <w:spacing w:line="240" w:lineRule="exact"/>
              <w:ind w:firstLine="180"/>
              <w:jc w:val="center"/>
              <w:rPr>
                <w:rFonts w:ascii="宋体" w:hAnsi="宋体"/>
                <w:b/>
                <w:kern w:val="0"/>
                <w:sz w:val="18"/>
                <w:szCs w:val="18"/>
              </w:rPr>
            </w:pPr>
            <w:r>
              <w:rPr>
                <w:rFonts w:ascii="宋体" w:hAnsi="宋体" w:hint="eastAsia"/>
                <w:b/>
                <w:kern w:val="0"/>
                <w:sz w:val="18"/>
                <w:szCs w:val="18"/>
              </w:rPr>
              <w:t>自评等级</w:t>
            </w:r>
          </w:p>
        </w:tc>
        <w:tc>
          <w:tcPr>
            <w:tcW w:w="3031" w:type="dxa"/>
            <w:gridSpan w:val="6"/>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kern w:val="0"/>
                <w:sz w:val="18"/>
                <w:szCs w:val="18"/>
              </w:rPr>
            </w:pPr>
          </w:p>
        </w:tc>
      </w:tr>
      <w:tr w:rsidR="006B6EFA">
        <w:trPr>
          <w:trHeight w:val="1137"/>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有益</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的经</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验</w:t>
            </w:r>
            <w:proofErr w:type="gramStart"/>
            <w:r>
              <w:rPr>
                <w:rFonts w:ascii="宋体" w:hAnsi="宋体" w:hint="eastAsia"/>
                <w:b/>
                <w:kern w:val="0"/>
                <w:sz w:val="18"/>
                <w:szCs w:val="18"/>
              </w:rPr>
              <w:t>和</w:t>
            </w:r>
            <w:proofErr w:type="gramEnd"/>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做法</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p>
        </w:tc>
      </w:tr>
      <w:tr w:rsidR="006B6EFA">
        <w:trPr>
          <w:trHeight w:val="960"/>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总结</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反思</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建议</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bl>
    <w:p w:rsidR="006B6EFA" w:rsidRDefault="006B6EFA">
      <w:pPr>
        <w:widowControl/>
        <w:spacing w:line="360" w:lineRule="auto"/>
        <w:ind w:firstLineChars="200" w:firstLine="360"/>
        <w:rPr>
          <w:rFonts w:ascii="宋体" w:hAnsi="宋体"/>
          <w:kern w:val="0"/>
          <w:sz w:val="18"/>
          <w:szCs w:val="18"/>
        </w:rPr>
      </w:pPr>
      <w:r>
        <w:rPr>
          <w:rFonts w:ascii="宋体" w:hAnsi="宋体" w:hint="eastAsia"/>
          <w:kern w:val="0"/>
          <w:sz w:val="18"/>
          <w:szCs w:val="18"/>
        </w:rPr>
        <w:t>等级评定： A：好    B：较好    C：一般    D：有待提高</w:t>
      </w:r>
    </w:p>
    <w:p w:rsidR="006B6EFA" w:rsidRDefault="006B6EFA"/>
    <w:p w:rsidR="006B6EFA" w:rsidRDefault="006B6EFA" w:rsidP="00D1622B">
      <w:pPr>
        <w:pStyle w:val="1"/>
      </w:pPr>
      <w:bookmarkStart w:id="6" w:name="_Toc388682157"/>
      <w:r>
        <w:rPr>
          <w:rFonts w:hint="eastAsia"/>
        </w:rPr>
        <w:lastRenderedPageBreak/>
        <w:t>学习活动五：</w:t>
      </w:r>
      <w:r w:rsidR="00AA2A43" w:rsidRPr="00AA2A43">
        <w:rPr>
          <w:rFonts w:hint="eastAsia"/>
        </w:rPr>
        <w:t>组装、拆解计算机</w:t>
      </w:r>
      <w:bookmarkEnd w:id="6"/>
    </w:p>
    <w:p w:rsidR="006B6EFA" w:rsidRDefault="00174E9C">
      <w:pPr>
        <w:spacing w:line="300" w:lineRule="auto"/>
      </w:pPr>
      <w:r>
        <w:rPr>
          <w:noProof/>
        </w:rPr>
        <w:drawing>
          <wp:inline distT="0" distB="0" distL="0" distR="0">
            <wp:extent cx="1323975" cy="447675"/>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1323975" cy="447675"/>
                    </a:xfrm>
                    <a:prstGeom prst="rect">
                      <a:avLst/>
                    </a:prstGeom>
                    <a:noFill/>
                    <a:ln w="9525">
                      <a:noFill/>
                      <a:miter lim="800000"/>
                      <a:headEnd/>
                      <a:tailEnd/>
                    </a:ln>
                  </pic:spPr>
                </pic:pic>
              </a:graphicData>
            </a:graphic>
          </wp:inline>
        </w:drawing>
      </w:r>
    </w:p>
    <w:p w:rsidR="006B6EFA" w:rsidRDefault="002E4191">
      <w:pPr>
        <w:spacing w:line="300" w:lineRule="auto"/>
      </w:pPr>
      <w:r>
        <w:pict>
          <v:roundrect id="_x0000_s1037" style="position:absolute;left:0;text-align:left;margin-left:3pt;margin-top:6pt;width:358.5pt;height:57.45pt;z-index:251659264" arcsize="10923f" strokecolor="#f79646" strokeweight="5pt">
            <v:stroke linestyle="thickThin"/>
            <v:shadow color="#868686"/>
            <v:textbox>
              <w:txbxContent>
                <w:p w:rsidR="006B6EFA" w:rsidRDefault="00AA2A43">
                  <w:pPr>
                    <w:numPr>
                      <w:ilvl w:val="0"/>
                      <w:numId w:val="4"/>
                    </w:numPr>
                    <w:spacing w:line="300" w:lineRule="auto"/>
                  </w:pPr>
                  <w:r>
                    <w:rPr>
                      <w:rFonts w:hint="eastAsia"/>
                    </w:rPr>
                    <w:t>先将检测好的计算机拆开</w:t>
                  </w:r>
                </w:p>
                <w:p w:rsidR="006B6EFA" w:rsidRDefault="00AA2A43" w:rsidP="008C4226">
                  <w:pPr>
                    <w:numPr>
                      <w:ilvl w:val="0"/>
                      <w:numId w:val="4"/>
                    </w:numPr>
                    <w:spacing w:line="300" w:lineRule="auto"/>
                  </w:pPr>
                  <w:r>
                    <w:rPr>
                      <w:rFonts w:hint="eastAsia"/>
                    </w:rPr>
                    <w:t>组装计算机</w:t>
                  </w:r>
                  <w:r w:rsidR="006B6EFA">
                    <w:rPr>
                      <w:rFonts w:hint="eastAsia"/>
                    </w:rPr>
                    <w:t xml:space="preserve">    </w:t>
                  </w:r>
                </w:p>
              </w:txbxContent>
            </v:textbox>
          </v:roundrect>
        </w:pict>
      </w: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174E9C">
      <w:pPr>
        <w:spacing w:line="300" w:lineRule="auto"/>
      </w:pPr>
      <w:r>
        <w:rPr>
          <w:rFonts w:hint="eastAsia"/>
          <w:noProof/>
        </w:rPr>
        <w:drawing>
          <wp:inline distT="0" distB="0" distL="0" distR="0">
            <wp:extent cx="1114425" cy="523875"/>
            <wp:effectExtent l="1905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1114425" cy="523875"/>
                    </a:xfrm>
                    <a:prstGeom prst="rect">
                      <a:avLst/>
                    </a:prstGeom>
                    <a:noFill/>
                    <a:ln w="9525">
                      <a:noFill/>
                      <a:miter lim="800000"/>
                      <a:headEnd/>
                      <a:tailEnd/>
                    </a:ln>
                  </pic:spPr>
                </pic:pic>
              </a:graphicData>
            </a:graphic>
          </wp:inline>
        </w:drawing>
      </w:r>
    </w:p>
    <w:p w:rsidR="006B6EFA" w:rsidRDefault="003F2C66" w:rsidP="003F2C66">
      <w:pPr>
        <w:spacing w:line="300" w:lineRule="auto"/>
        <w:ind w:firstLineChars="200" w:firstLine="422"/>
      </w:pPr>
      <w:r>
        <w:rPr>
          <w:rFonts w:cs="宋体" w:hint="eastAsia"/>
          <w:b/>
        </w:rPr>
        <w:t>计算机硬件的组成与安装实训</w:t>
      </w:r>
      <w:r w:rsidRPr="003F2C66">
        <w:rPr>
          <w:rFonts w:hint="eastAsia"/>
          <w:b/>
        </w:rPr>
        <w:t>室</w:t>
      </w:r>
    </w:p>
    <w:p w:rsidR="006B6EFA" w:rsidRDefault="00174E9C">
      <w:pPr>
        <w:spacing w:line="300" w:lineRule="auto"/>
      </w:pPr>
      <w:r>
        <w:rPr>
          <w:rFonts w:hint="eastAsia"/>
          <w:noProof/>
        </w:rPr>
        <w:drawing>
          <wp:inline distT="0" distB="0" distL="0" distR="0">
            <wp:extent cx="1114425" cy="495300"/>
            <wp:effectExtent l="1905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1114425" cy="495300"/>
                    </a:xfrm>
                    <a:prstGeom prst="rect">
                      <a:avLst/>
                    </a:prstGeom>
                    <a:noFill/>
                    <a:ln w="9525">
                      <a:noFill/>
                      <a:miter lim="800000"/>
                      <a:headEnd/>
                      <a:tailEnd/>
                    </a:ln>
                  </pic:spPr>
                </pic:pic>
              </a:graphicData>
            </a:graphic>
          </wp:inline>
        </w:drawing>
      </w:r>
    </w:p>
    <w:p w:rsidR="006B6EFA" w:rsidRDefault="006B6EFA">
      <w:pPr>
        <w:spacing w:line="300" w:lineRule="auto"/>
        <w:ind w:firstLineChars="200" w:firstLine="420"/>
      </w:pPr>
      <w:r>
        <w:rPr>
          <w:rFonts w:hint="eastAsia"/>
        </w:rPr>
        <w:t>一、学习准备：</w:t>
      </w:r>
      <w:r w:rsidR="00AA2A43">
        <w:rPr>
          <w:rFonts w:hint="eastAsia"/>
        </w:rPr>
        <w:t>运行正常的计算机，十字螺丝刀</w:t>
      </w:r>
    </w:p>
    <w:p w:rsidR="006B6EFA" w:rsidRDefault="006B6EFA">
      <w:pPr>
        <w:spacing w:line="300" w:lineRule="auto"/>
        <w:ind w:firstLineChars="200" w:firstLine="420"/>
      </w:pPr>
    </w:p>
    <w:p w:rsidR="006B6EFA" w:rsidRDefault="006B6EFA">
      <w:pPr>
        <w:spacing w:line="300" w:lineRule="auto"/>
        <w:ind w:firstLineChars="200" w:firstLine="420"/>
      </w:pPr>
      <w:r>
        <w:rPr>
          <w:rFonts w:hint="eastAsia"/>
        </w:rPr>
        <w:t>二、引导问题</w:t>
      </w:r>
    </w:p>
    <w:p w:rsidR="00AA2A43" w:rsidRDefault="006B6EFA">
      <w:pPr>
        <w:spacing w:line="300" w:lineRule="auto"/>
        <w:ind w:firstLineChars="200" w:firstLine="420"/>
      </w:pPr>
      <w:r>
        <w:rPr>
          <w:rFonts w:hint="eastAsia"/>
        </w:rPr>
        <w:t xml:space="preserve">1. </w:t>
      </w:r>
      <w:r w:rsidR="00AA2A43">
        <w:rPr>
          <w:rFonts w:hint="eastAsia"/>
        </w:rPr>
        <w:t>拆装顺序（没有固定顺序，但要注意合理性）</w:t>
      </w:r>
    </w:p>
    <w:p w:rsidR="00AA2A43" w:rsidRDefault="00AA2A43" w:rsidP="00AA2A43">
      <w:pPr>
        <w:spacing w:line="360" w:lineRule="auto"/>
        <w:rPr>
          <w:u w:val="single"/>
        </w:rPr>
      </w:pPr>
      <w:r>
        <w:rPr>
          <w:rFonts w:hint="eastAsia"/>
          <w:u w:val="single"/>
        </w:rPr>
        <w:t xml:space="preserve">                                                                              </w:t>
      </w:r>
    </w:p>
    <w:p w:rsidR="00AA2A43" w:rsidRDefault="00AA2A43" w:rsidP="00AA2A43">
      <w:pPr>
        <w:spacing w:line="360" w:lineRule="auto"/>
        <w:rPr>
          <w:u w:val="single"/>
        </w:rPr>
      </w:pPr>
      <w:r>
        <w:rPr>
          <w:rFonts w:hint="eastAsia"/>
          <w:u w:val="single"/>
        </w:rPr>
        <w:t xml:space="preserve">                                                                              </w:t>
      </w:r>
    </w:p>
    <w:p w:rsidR="00AA2A43" w:rsidRDefault="00AA2A43" w:rsidP="00AA2A43">
      <w:pPr>
        <w:spacing w:line="360" w:lineRule="auto"/>
        <w:rPr>
          <w:u w:val="single"/>
        </w:rPr>
      </w:pPr>
      <w:r>
        <w:rPr>
          <w:rFonts w:hint="eastAsia"/>
          <w:u w:val="single"/>
        </w:rPr>
        <w:t xml:space="preserve">                                                                              </w:t>
      </w:r>
    </w:p>
    <w:p w:rsidR="00AA2A43" w:rsidRDefault="00AA2A43" w:rsidP="00AA2A43">
      <w:pPr>
        <w:spacing w:line="300" w:lineRule="auto"/>
        <w:ind w:firstLineChars="200" w:firstLine="420"/>
      </w:pPr>
      <w:r>
        <w:rPr>
          <w:rFonts w:hint="eastAsia"/>
        </w:rPr>
        <w:t xml:space="preserve">2. </w:t>
      </w:r>
      <w:r>
        <w:rPr>
          <w:rFonts w:hint="eastAsia"/>
        </w:rPr>
        <w:t>各部元件的卡扣特点，及拆解方法</w:t>
      </w:r>
    </w:p>
    <w:p w:rsidR="00AA2A43" w:rsidRDefault="00AA2A43" w:rsidP="00AA2A43">
      <w:pPr>
        <w:spacing w:line="360" w:lineRule="auto"/>
        <w:rPr>
          <w:u w:val="single"/>
        </w:rPr>
      </w:pPr>
      <w:r>
        <w:rPr>
          <w:rFonts w:hint="eastAsia"/>
          <w:u w:val="single"/>
        </w:rPr>
        <w:t xml:space="preserve">                                                                              </w:t>
      </w:r>
    </w:p>
    <w:p w:rsidR="00AA2A43" w:rsidRDefault="00AA2A43" w:rsidP="00AA2A43">
      <w:pPr>
        <w:spacing w:line="360" w:lineRule="auto"/>
        <w:rPr>
          <w:u w:val="single"/>
        </w:rPr>
      </w:pPr>
      <w:r>
        <w:rPr>
          <w:rFonts w:hint="eastAsia"/>
          <w:u w:val="single"/>
        </w:rPr>
        <w:t xml:space="preserve">                                                                              </w:t>
      </w:r>
    </w:p>
    <w:p w:rsidR="00AA2A43" w:rsidRDefault="00AA2A43" w:rsidP="00AA2A43">
      <w:pPr>
        <w:spacing w:line="360" w:lineRule="auto"/>
        <w:rPr>
          <w:u w:val="single"/>
        </w:rPr>
      </w:pPr>
      <w:r>
        <w:rPr>
          <w:rFonts w:hint="eastAsia"/>
          <w:u w:val="single"/>
        </w:rPr>
        <w:t xml:space="preserve">                                                                              </w:t>
      </w:r>
    </w:p>
    <w:p w:rsidR="00AA2A43" w:rsidRDefault="00AA2A43" w:rsidP="00AA2A43">
      <w:pPr>
        <w:spacing w:line="300" w:lineRule="auto"/>
        <w:ind w:firstLineChars="200" w:firstLine="420"/>
      </w:pPr>
      <w:r>
        <w:rPr>
          <w:rFonts w:hint="eastAsia"/>
        </w:rPr>
        <w:t xml:space="preserve">3. </w:t>
      </w:r>
      <w:r>
        <w:rPr>
          <w:rFonts w:hint="eastAsia"/>
        </w:rPr>
        <w:t>组装顺序（没有固定顺序，但要注意合理性）</w:t>
      </w:r>
    </w:p>
    <w:p w:rsidR="00AA2A43" w:rsidRDefault="00AA2A43" w:rsidP="00AA2A43">
      <w:pPr>
        <w:spacing w:line="360" w:lineRule="auto"/>
        <w:rPr>
          <w:u w:val="single"/>
        </w:rPr>
      </w:pPr>
      <w:r>
        <w:rPr>
          <w:rFonts w:hint="eastAsia"/>
          <w:u w:val="single"/>
        </w:rPr>
        <w:t xml:space="preserve">                                                                              </w:t>
      </w:r>
    </w:p>
    <w:p w:rsidR="00AA2A43" w:rsidRDefault="00AA2A43" w:rsidP="00AA2A43">
      <w:pPr>
        <w:spacing w:line="360" w:lineRule="auto"/>
        <w:rPr>
          <w:u w:val="single"/>
        </w:rPr>
      </w:pPr>
      <w:r>
        <w:rPr>
          <w:rFonts w:hint="eastAsia"/>
          <w:u w:val="single"/>
        </w:rPr>
        <w:t xml:space="preserve">                                                                              </w:t>
      </w:r>
    </w:p>
    <w:p w:rsidR="00AA2A43" w:rsidRDefault="00AA2A43" w:rsidP="00AA2A43">
      <w:pPr>
        <w:spacing w:line="360" w:lineRule="auto"/>
        <w:rPr>
          <w:u w:val="single"/>
        </w:rPr>
      </w:pPr>
      <w:r>
        <w:rPr>
          <w:rFonts w:hint="eastAsia"/>
          <w:u w:val="single"/>
        </w:rPr>
        <w:t xml:space="preserve">                                                                              </w:t>
      </w:r>
    </w:p>
    <w:p w:rsidR="00AA2A43" w:rsidRDefault="00AA2A43" w:rsidP="00AA2A43">
      <w:pPr>
        <w:spacing w:line="300" w:lineRule="auto"/>
        <w:ind w:firstLineChars="200" w:firstLine="420"/>
      </w:pPr>
      <w:r>
        <w:rPr>
          <w:rFonts w:hint="eastAsia"/>
        </w:rPr>
        <w:t xml:space="preserve">4. </w:t>
      </w:r>
      <w:r>
        <w:rPr>
          <w:rFonts w:hint="eastAsia"/>
        </w:rPr>
        <w:t>各部元件的卡扣特点，及安装使用方法</w:t>
      </w:r>
    </w:p>
    <w:p w:rsidR="006B6EFA" w:rsidRDefault="00AA2A43" w:rsidP="00DD7563">
      <w:pPr>
        <w:spacing w:line="360" w:lineRule="auto"/>
        <w:rPr>
          <w:bCs/>
        </w:rPr>
      </w:pPr>
      <w:r>
        <w:rPr>
          <w:rFonts w:hint="eastAsia"/>
          <w:u w:val="single"/>
        </w:rPr>
        <w:t xml:space="preserve">                                                                              </w:t>
      </w:r>
      <w:r>
        <w:rPr>
          <w:bCs/>
        </w:rPr>
        <w:br w:type="page"/>
      </w:r>
      <w:r w:rsidR="00174E9C">
        <w:rPr>
          <w:rFonts w:hint="eastAsia"/>
          <w:bCs/>
          <w:noProof/>
        </w:rPr>
        <w:lastRenderedPageBreak/>
        <w:drawing>
          <wp:inline distT="0" distB="0" distL="0" distR="0">
            <wp:extent cx="1438275" cy="50482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p w:rsidR="006B6EFA" w:rsidRDefault="006B6EFA">
      <w:pPr>
        <w:widowControl/>
        <w:spacing w:line="360" w:lineRule="auto"/>
        <w:jc w:val="center"/>
        <w:rPr>
          <w:rFonts w:ascii="宋体" w:hAnsi="宋体"/>
          <w:b/>
          <w:bCs/>
          <w:kern w:val="0"/>
          <w:sz w:val="32"/>
          <w:szCs w:val="32"/>
        </w:rPr>
      </w:pPr>
      <w:r>
        <w:rPr>
          <w:rFonts w:ascii="宋体" w:hAnsi="宋体" w:hint="eastAsia"/>
          <w:b/>
          <w:bCs/>
          <w:kern w:val="0"/>
          <w:sz w:val="32"/>
          <w:szCs w:val="32"/>
        </w:rPr>
        <w:t>活动过程评价自评表</w:t>
      </w:r>
    </w:p>
    <w:tbl>
      <w:tblPr>
        <w:tblW w:w="0" w:type="auto"/>
        <w:jc w:val="center"/>
        <w:tblLayout w:type="fixed"/>
        <w:tblLook w:val="0000" w:firstRow="0" w:lastRow="0" w:firstColumn="0" w:lastColumn="0" w:noHBand="0" w:noVBand="0"/>
      </w:tblPr>
      <w:tblGrid>
        <w:gridCol w:w="888"/>
        <w:gridCol w:w="1889"/>
        <w:gridCol w:w="720"/>
        <w:gridCol w:w="1080"/>
        <w:gridCol w:w="852"/>
        <w:gridCol w:w="768"/>
        <w:gridCol w:w="577"/>
        <w:gridCol w:w="143"/>
        <w:gridCol w:w="419"/>
        <w:gridCol w:w="562"/>
        <w:gridCol w:w="562"/>
      </w:tblGrid>
      <w:tr w:rsidR="006B6EFA">
        <w:trPr>
          <w:trHeight w:hRule="exact" w:val="510"/>
          <w:jc w:val="center"/>
        </w:trPr>
        <w:tc>
          <w:tcPr>
            <w:tcW w:w="888" w:type="dxa"/>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班级</w:t>
            </w:r>
          </w:p>
        </w:tc>
        <w:tc>
          <w:tcPr>
            <w:tcW w:w="1889"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720"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姓名</w:t>
            </w:r>
          </w:p>
        </w:tc>
        <w:tc>
          <w:tcPr>
            <w:tcW w:w="1080" w:type="dxa"/>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85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学号</w:t>
            </w:r>
          </w:p>
        </w:tc>
        <w:tc>
          <w:tcPr>
            <w:tcW w:w="768" w:type="dxa"/>
            <w:tcBorders>
              <w:top w:val="single" w:sz="4" w:space="0" w:color="000000"/>
              <w:left w:val="nil"/>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20" w:type="dxa"/>
            <w:gridSpan w:val="2"/>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日期</w:t>
            </w:r>
          </w:p>
        </w:tc>
        <w:tc>
          <w:tcPr>
            <w:tcW w:w="1543" w:type="dxa"/>
            <w:gridSpan w:val="3"/>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 xml:space="preserve">    年  月  日</w:t>
            </w:r>
          </w:p>
        </w:tc>
      </w:tr>
      <w:tr w:rsidR="006B6EFA">
        <w:trPr>
          <w:trHeight w:hRule="exact" w:val="340"/>
          <w:jc w:val="center"/>
        </w:trPr>
        <w:tc>
          <w:tcPr>
            <w:tcW w:w="88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评价</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指标</w:t>
            </w:r>
          </w:p>
        </w:tc>
        <w:tc>
          <w:tcPr>
            <w:tcW w:w="4541" w:type="dxa"/>
            <w:gridSpan w:val="4"/>
            <w:vMerge w:val="restart"/>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评价要素</w:t>
            </w:r>
          </w:p>
        </w:tc>
        <w:tc>
          <w:tcPr>
            <w:tcW w:w="768" w:type="dxa"/>
            <w:vMerge w:val="restart"/>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权重</w:t>
            </w:r>
          </w:p>
        </w:tc>
        <w:tc>
          <w:tcPr>
            <w:tcW w:w="2263" w:type="dxa"/>
            <w:gridSpan w:val="5"/>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等级评定</w:t>
            </w:r>
          </w:p>
        </w:tc>
      </w:tr>
      <w:tr w:rsidR="006B6EFA">
        <w:trPr>
          <w:trHeight w:val="340"/>
          <w:jc w:val="center"/>
        </w:trPr>
        <w:tc>
          <w:tcPr>
            <w:tcW w:w="88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4541" w:type="dxa"/>
            <w:gridSpan w:val="4"/>
            <w:vMerge/>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68" w:type="dxa"/>
            <w:vMerge/>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577"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A</w:t>
            </w:r>
          </w:p>
        </w:tc>
        <w:tc>
          <w:tcPr>
            <w:tcW w:w="562" w:type="dxa"/>
            <w:gridSpan w:val="2"/>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B</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C</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D</w:t>
            </w:r>
          </w:p>
        </w:tc>
      </w:tr>
      <w:tr w:rsidR="006B6EFA">
        <w:trPr>
          <w:trHeight w:val="1060"/>
          <w:jc w:val="center"/>
        </w:trPr>
        <w:tc>
          <w:tcPr>
            <w:tcW w:w="888" w:type="dxa"/>
            <w:tcBorders>
              <w:top w:val="nil"/>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信息</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检索</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能有效利用网络资源、工作手册查找有效信息；能用自己的语言有条理地去解释、表述所学知识；能对查找到的信息有效转换到工作中</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感知</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是否熟悉你的工作岗位，认同工作价值；在工作中，是否获得满足感</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865"/>
          <w:jc w:val="center"/>
        </w:trPr>
        <w:tc>
          <w:tcPr>
            <w:tcW w:w="888" w:type="dxa"/>
            <w:vMerge w:val="restart"/>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参与</w:t>
            </w:r>
          </w:p>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与教师、同学之间是否相互尊重、理解、平等；与教师、同学之间是否能够保持多向、丰富、适宜的信息交流</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30"/>
          <w:jc w:val="center"/>
        </w:trPr>
        <w:tc>
          <w:tcPr>
            <w:tcW w:w="888" w:type="dxa"/>
            <w:vMerge/>
            <w:tcBorders>
              <w:left w:val="single" w:sz="4" w:space="0" w:color="000000"/>
              <w:bottom w:val="single" w:sz="4" w:space="0" w:color="auto"/>
              <w:right w:val="single" w:sz="4" w:space="0" w:color="auto"/>
            </w:tcBorders>
            <w:vAlign w:val="center"/>
          </w:tcPr>
          <w:p w:rsidR="006B6EFA" w:rsidRDefault="006B6EFA">
            <w:pPr>
              <w:widowControl/>
              <w:spacing w:line="240" w:lineRule="exact"/>
              <w:jc w:val="center"/>
              <w:rPr>
                <w:rFonts w:ascii="宋体" w:hAnsi="宋体"/>
                <w:b/>
                <w:kern w:val="0"/>
                <w:sz w:val="18"/>
                <w:szCs w:val="18"/>
              </w:rPr>
            </w:pP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探究学习，自主学习不流于形式，处理好合作学习和独立思考的关系，做到有效学习；能提出有意义的问题或能发表个人见解；能按要求正确操作；能够倾听、协作分享</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学习</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方法</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工作计划、操作技能是否符合规范要求；是否获得了进一步发展的能力</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55"/>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过程</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遵守管理规程，操作过程符合现场管理要求；平时上课的出勤情况和每天完成工作任务情况；善于多角度思考问题，能主动发现、提出有价值的问题</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思维</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是否能发现问题、提出问题、分析问题、解决问题、创新问题</w:t>
            </w:r>
          </w:p>
        </w:tc>
        <w:tc>
          <w:tcPr>
            <w:tcW w:w="768"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410"/>
          <w:jc w:val="center"/>
        </w:trPr>
        <w:tc>
          <w:tcPr>
            <w:tcW w:w="888" w:type="dxa"/>
            <w:tcBorders>
              <w:top w:val="single" w:sz="4" w:space="0" w:color="auto"/>
              <w:left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自评</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反馈</w:t>
            </w:r>
          </w:p>
        </w:tc>
        <w:tc>
          <w:tcPr>
            <w:tcW w:w="4541" w:type="dxa"/>
            <w:gridSpan w:val="4"/>
            <w:tcBorders>
              <w:top w:val="single" w:sz="4" w:space="0" w:color="auto"/>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按时按质完成工作任务；较好的掌握了专业知识点；具有较强的信息分析能力和理解能力；具有较为全面严谨的思维能力并能条理明晰表述成文</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25%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6EFA" w:rsidRDefault="006B6EFA">
            <w:pPr>
              <w:widowControl/>
              <w:spacing w:line="240" w:lineRule="exact"/>
              <w:ind w:firstLine="180"/>
              <w:jc w:val="center"/>
              <w:rPr>
                <w:rFonts w:ascii="宋体" w:hAnsi="宋体"/>
                <w:b/>
                <w:kern w:val="0"/>
                <w:sz w:val="18"/>
                <w:szCs w:val="18"/>
              </w:rPr>
            </w:pPr>
            <w:r>
              <w:rPr>
                <w:rFonts w:ascii="宋体" w:hAnsi="宋体" w:hint="eastAsia"/>
                <w:b/>
                <w:kern w:val="0"/>
                <w:sz w:val="18"/>
                <w:szCs w:val="18"/>
              </w:rPr>
              <w:t>自评等级</w:t>
            </w:r>
          </w:p>
        </w:tc>
        <w:tc>
          <w:tcPr>
            <w:tcW w:w="3031" w:type="dxa"/>
            <w:gridSpan w:val="6"/>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kern w:val="0"/>
                <w:sz w:val="18"/>
                <w:szCs w:val="18"/>
              </w:rPr>
            </w:pPr>
          </w:p>
        </w:tc>
      </w:tr>
      <w:tr w:rsidR="006B6EFA">
        <w:trPr>
          <w:trHeight w:val="1137"/>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有益</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的经</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验</w:t>
            </w:r>
            <w:proofErr w:type="gramStart"/>
            <w:r>
              <w:rPr>
                <w:rFonts w:ascii="宋体" w:hAnsi="宋体" w:hint="eastAsia"/>
                <w:b/>
                <w:kern w:val="0"/>
                <w:sz w:val="18"/>
                <w:szCs w:val="18"/>
              </w:rPr>
              <w:t>和</w:t>
            </w:r>
            <w:proofErr w:type="gramEnd"/>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做法</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p>
        </w:tc>
      </w:tr>
      <w:tr w:rsidR="006B6EFA">
        <w:trPr>
          <w:trHeight w:val="960"/>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总结</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反思</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建议</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bl>
    <w:p w:rsidR="006B6EFA" w:rsidRDefault="006B6EFA">
      <w:pPr>
        <w:widowControl/>
        <w:spacing w:line="360" w:lineRule="auto"/>
        <w:ind w:firstLineChars="200" w:firstLine="360"/>
        <w:rPr>
          <w:rFonts w:ascii="宋体" w:hAnsi="宋体"/>
          <w:kern w:val="0"/>
          <w:sz w:val="18"/>
          <w:szCs w:val="18"/>
        </w:rPr>
      </w:pPr>
      <w:r>
        <w:rPr>
          <w:rFonts w:ascii="宋体" w:hAnsi="宋体" w:hint="eastAsia"/>
          <w:kern w:val="0"/>
          <w:sz w:val="18"/>
          <w:szCs w:val="18"/>
        </w:rPr>
        <w:t>等级评定： A：好    B：较好    C：一般    D：有待提高</w:t>
      </w:r>
    </w:p>
    <w:p w:rsidR="006B6EFA" w:rsidRDefault="006B6EFA"/>
    <w:p w:rsidR="006B6EFA" w:rsidRDefault="006B6EFA" w:rsidP="00D1622B">
      <w:pPr>
        <w:pStyle w:val="1"/>
      </w:pPr>
      <w:bookmarkStart w:id="7" w:name="_Toc388682158"/>
      <w:r>
        <w:rPr>
          <w:rFonts w:hint="eastAsia"/>
        </w:rPr>
        <w:lastRenderedPageBreak/>
        <w:t>学习活动六：</w:t>
      </w:r>
      <w:r w:rsidR="00AA2A43" w:rsidRPr="00AA2A43">
        <w:rPr>
          <w:rFonts w:hint="eastAsia"/>
        </w:rPr>
        <w:t>运行检测，填写报告</w:t>
      </w:r>
      <w:bookmarkEnd w:id="7"/>
    </w:p>
    <w:p w:rsidR="006B6EFA" w:rsidRDefault="00174E9C">
      <w:pPr>
        <w:spacing w:line="300" w:lineRule="auto"/>
      </w:pPr>
      <w:r>
        <w:rPr>
          <w:noProof/>
        </w:rPr>
        <w:drawing>
          <wp:inline distT="0" distB="0" distL="0" distR="0">
            <wp:extent cx="1323975" cy="447675"/>
            <wp:effectExtent l="1905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1323975" cy="447675"/>
                    </a:xfrm>
                    <a:prstGeom prst="rect">
                      <a:avLst/>
                    </a:prstGeom>
                    <a:noFill/>
                    <a:ln w="9525">
                      <a:noFill/>
                      <a:miter lim="800000"/>
                      <a:headEnd/>
                      <a:tailEnd/>
                    </a:ln>
                  </pic:spPr>
                </pic:pic>
              </a:graphicData>
            </a:graphic>
          </wp:inline>
        </w:drawing>
      </w:r>
    </w:p>
    <w:p w:rsidR="006B6EFA" w:rsidRDefault="002E4191">
      <w:pPr>
        <w:spacing w:line="300" w:lineRule="auto"/>
      </w:pPr>
      <w:r>
        <w:pict>
          <v:roundrect id="_x0000_s1038" style="position:absolute;left:0;text-align:left;margin-left:3pt;margin-top:6pt;width:358.5pt;height:55.2pt;z-index:251660288" arcsize="10923f" strokecolor="#f79646" strokeweight="5pt">
            <v:stroke linestyle="thickThin"/>
            <v:shadow color="#868686"/>
            <v:textbox>
              <w:txbxContent>
                <w:p w:rsidR="006B6EFA" w:rsidRDefault="00F41B31">
                  <w:pPr>
                    <w:numPr>
                      <w:ilvl w:val="0"/>
                      <w:numId w:val="4"/>
                    </w:numPr>
                    <w:spacing w:line="300" w:lineRule="auto"/>
                  </w:pPr>
                  <w:r>
                    <w:rPr>
                      <w:rFonts w:hint="eastAsia"/>
                    </w:rPr>
                    <w:t>能检测机器是否正常</w:t>
                  </w:r>
                </w:p>
                <w:p w:rsidR="006B6EFA" w:rsidRDefault="006B6EFA" w:rsidP="008C4226">
                  <w:pPr>
                    <w:numPr>
                      <w:ilvl w:val="0"/>
                      <w:numId w:val="4"/>
                    </w:numPr>
                    <w:spacing w:line="300" w:lineRule="auto"/>
                  </w:pPr>
                  <w:r>
                    <w:rPr>
                      <w:rFonts w:hint="eastAsia"/>
                    </w:rPr>
                    <w:t>能对</w:t>
                  </w:r>
                  <w:r w:rsidR="00F41B31">
                    <w:rPr>
                      <w:rFonts w:hint="eastAsia"/>
                    </w:rPr>
                    <w:t>存在问题进行正确分析判断</w:t>
                  </w:r>
                  <w:r>
                    <w:rPr>
                      <w:rFonts w:hint="eastAsia"/>
                    </w:rPr>
                    <w:t>。</w:t>
                  </w:r>
                  <w:r>
                    <w:rPr>
                      <w:rFonts w:hint="eastAsia"/>
                    </w:rPr>
                    <w:t xml:space="preserve">    </w:t>
                  </w:r>
                </w:p>
              </w:txbxContent>
            </v:textbox>
          </v:roundrect>
        </w:pict>
      </w: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174E9C">
      <w:pPr>
        <w:spacing w:line="300" w:lineRule="auto"/>
      </w:pPr>
      <w:r>
        <w:rPr>
          <w:rFonts w:hint="eastAsia"/>
          <w:noProof/>
        </w:rPr>
        <w:drawing>
          <wp:inline distT="0" distB="0" distL="0" distR="0">
            <wp:extent cx="1114425" cy="523875"/>
            <wp:effectExtent l="1905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1114425" cy="523875"/>
                    </a:xfrm>
                    <a:prstGeom prst="rect">
                      <a:avLst/>
                    </a:prstGeom>
                    <a:noFill/>
                    <a:ln w="9525">
                      <a:noFill/>
                      <a:miter lim="800000"/>
                      <a:headEnd/>
                      <a:tailEnd/>
                    </a:ln>
                  </pic:spPr>
                </pic:pic>
              </a:graphicData>
            </a:graphic>
          </wp:inline>
        </w:drawing>
      </w:r>
    </w:p>
    <w:p w:rsidR="006B6EFA" w:rsidRDefault="003F2C66" w:rsidP="003F2C66">
      <w:pPr>
        <w:spacing w:line="300" w:lineRule="auto"/>
        <w:ind w:firstLineChars="200" w:firstLine="422"/>
      </w:pPr>
      <w:r>
        <w:rPr>
          <w:rFonts w:cs="宋体" w:hint="eastAsia"/>
          <w:b/>
        </w:rPr>
        <w:t>计算机硬件的组成与安装实训</w:t>
      </w:r>
      <w:r w:rsidRPr="003F2C66">
        <w:rPr>
          <w:rFonts w:hint="eastAsia"/>
          <w:b/>
        </w:rPr>
        <w:t>室</w:t>
      </w:r>
    </w:p>
    <w:p w:rsidR="006B6EFA" w:rsidRDefault="00174E9C">
      <w:pPr>
        <w:spacing w:line="300" w:lineRule="auto"/>
      </w:pPr>
      <w:r>
        <w:rPr>
          <w:rFonts w:hint="eastAsia"/>
          <w:noProof/>
        </w:rPr>
        <w:drawing>
          <wp:inline distT="0" distB="0" distL="0" distR="0">
            <wp:extent cx="1114425" cy="495300"/>
            <wp:effectExtent l="1905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1114425" cy="495300"/>
                    </a:xfrm>
                    <a:prstGeom prst="rect">
                      <a:avLst/>
                    </a:prstGeom>
                    <a:noFill/>
                    <a:ln w="9525">
                      <a:noFill/>
                      <a:miter lim="800000"/>
                      <a:headEnd/>
                      <a:tailEnd/>
                    </a:ln>
                  </pic:spPr>
                </pic:pic>
              </a:graphicData>
            </a:graphic>
          </wp:inline>
        </w:drawing>
      </w:r>
    </w:p>
    <w:p w:rsidR="006B6EFA" w:rsidRDefault="006B6EFA">
      <w:pPr>
        <w:spacing w:line="300" w:lineRule="auto"/>
        <w:ind w:firstLineChars="200" w:firstLine="420"/>
      </w:pPr>
      <w:r>
        <w:rPr>
          <w:rFonts w:hint="eastAsia"/>
        </w:rPr>
        <w:t>一、学习准备：</w:t>
      </w:r>
      <w:r w:rsidR="00F41B31">
        <w:rPr>
          <w:rFonts w:hint="eastAsia"/>
        </w:rPr>
        <w:t>安装好的计算机</w:t>
      </w:r>
    </w:p>
    <w:p w:rsidR="006B6EFA" w:rsidRDefault="006B6EFA">
      <w:pPr>
        <w:spacing w:line="300" w:lineRule="auto"/>
        <w:ind w:firstLineChars="200" w:firstLine="420"/>
      </w:pPr>
    </w:p>
    <w:p w:rsidR="006B6EFA" w:rsidRDefault="006B6EFA">
      <w:pPr>
        <w:spacing w:line="300" w:lineRule="auto"/>
        <w:ind w:firstLineChars="200" w:firstLine="420"/>
      </w:pPr>
      <w:r>
        <w:rPr>
          <w:rFonts w:hint="eastAsia"/>
        </w:rPr>
        <w:t>二、引导问题</w:t>
      </w:r>
    </w:p>
    <w:p w:rsidR="006B6EFA" w:rsidRDefault="006B6EFA">
      <w:pPr>
        <w:spacing w:line="300" w:lineRule="auto"/>
        <w:ind w:firstLineChars="200" w:firstLine="420"/>
      </w:pPr>
      <w:r>
        <w:rPr>
          <w:rFonts w:hint="eastAsia"/>
        </w:rPr>
        <w:t xml:space="preserve">1. </w:t>
      </w:r>
      <w:r w:rsidR="00F41B31">
        <w:rPr>
          <w:rFonts w:hint="eastAsia"/>
        </w:rPr>
        <w:t>写出正常计算机的运行标准</w:t>
      </w:r>
      <w:r>
        <w:rPr>
          <w:rFonts w:hint="eastAsia"/>
        </w:rPr>
        <w:t>。</w:t>
      </w:r>
    </w:p>
    <w:p w:rsidR="006B6EFA" w:rsidRDefault="006B6EFA">
      <w:pPr>
        <w:spacing w:line="360" w:lineRule="auto"/>
        <w:rPr>
          <w:u w:val="single"/>
        </w:rPr>
      </w:pPr>
      <w:r>
        <w:rPr>
          <w:rFonts w:hint="eastAsia"/>
          <w:u w:val="single"/>
        </w:rPr>
        <w:t xml:space="preserve">                                                                                  </w:t>
      </w:r>
    </w:p>
    <w:p w:rsidR="006B6EFA" w:rsidRDefault="006B6EFA">
      <w:pPr>
        <w:spacing w:line="360" w:lineRule="auto"/>
        <w:rPr>
          <w:u w:val="single"/>
        </w:rPr>
      </w:pPr>
      <w:r>
        <w:rPr>
          <w:rFonts w:hint="eastAsia"/>
          <w:u w:val="single"/>
        </w:rPr>
        <w:t xml:space="preserve">                                                                                 </w:t>
      </w:r>
    </w:p>
    <w:p w:rsidR="006B6EFA" w:rsidRDefault="006B6EFA">
      <w:pPr>
        <w:spacing w:line="360" w:lineRule="auto"/>
        <w:rPr>
          <w:u w:val="single"/>
        </w:rPr>
      </w:pPr>
      <w:r>
        <w:rPr>
          <w:rFonts w:hint="eastAsia"/>
          <w:u w:val="single"/>
        </w:rPr>
        <w:t xml:space="preserve">                                                                                </w:t>
      </w:r>
    </w:p>
    <w:p w:rsidR="006B6EFA" w:rsidRDefault="006B6EFA">
      <w:pPr>
        <w:spacing w:line="360" w:lineRule="auto"/>
        <w:rPr>
          <w:u w:val="single"/>
        </w:rPr>
      </w:pPr>
      <w:r>
        <w:rPr>
          <w:rFonts w:hint="eastAsia"/>
          <w:u w:val="single"/>
        </w:rPr>
        <w:t xml:space="preserve">                                                                                </w:t>
      </w:r>
    </w:p>
    <w:p w:rsidR="006B6EFA" w:rsidRDefault="006B6EFA">
      <w:pPr>
        <w:spacing w:line="360" w:lineRule="auto"/>
        <w:rPr>
          <w:u w:val="single"/>
        </w:rPr>
      </w:pPr>
      <w:r>
        <w:rPr>
          <w:rFonts w:hint="eastAsia"/>
          <w:u w:val="single"/>
        </w:rPr>
        <w:t xml:space="preserve">                                                                                  </w:t>
      </w:r>
    </w:p>
    <w:p w:rsidR="006B6EFA" w:rsidRDefault="006B6EFA">
      <w:pPr>
        <w:spacing w:line="360" w:lineRule="auto"/>
        <w:rPr>
          <w:u w:val="single"/>
        </w:rPr>
      </w:pPr>
      <w:r>
        <w:rPr>
          <w:rFonts w:hint="eastAsia"/>
          <w:u w:val="single"/>
        </w:rPr>
        <w:t xml:space="preserve">                                                                                 </w:t>
      </w:r>
    </w:p>
    <w:p w:rsidR="006B6EFA" w:rsidRDefault="006B6EFA">
      <w:pPr>
        <w:spacing w:line="360" w:lineRule="auto"/>
        <w:rPr>
          <w:u w:val="single"/>
        </w:rPr>
      </w:pPr>
      <w:r>
        <w:rPr>
          <w:rFonts w:hint="eastAsia"/>
          <w:u w:val="single"/>
        </w:rPr>
        <w:t xml:space="preserve">                                                                                </w:t>
      </w:r>
    </w:p>
    <w:p w:rsidR="00F41B31" w:rsidRDefault="00F41B31" w:rsidP="00F41B31">
      <w:pPr>
        <w:spacing w:line="300" w:lineRule="auto"/>
        <w:ind w:firstLineChars="200" w:firstLine="420"/>
      </w:pPr>
      <w:r>
        <w:rPr>
          <w:rFonts w:hint="eastAsia"/>
        </w:rPr>
        <w:t xml:space="preserve">2. </w:t>
      </w:r>
      <w:r>
        <w:rPr>
          <w:rFonts w:hint="eastAsia"/>
        </w:rPr>
        <w:t>写出出现问题的部件及问题原因。</w:t>
      </w:r>
    </w:p>
    <w:p w:rsidR="00F41B31" w:rsidRDefault="00F41B31" w:rsidP="00F41B31">
      <w:pPr>
        <w:spacing w:line="360" w:lineRule="auto"/>
        <w:rPr>
          <w:u w:val="single"/>
        </w:rPr>
      </w:pPr>
      <w:r>
        <w:rPr>
          <w:rFonts w:hint="eastAsia"/>
          <w:u w:val="single"/>
        </w:rPr>
        <w:t xml:space="preserve">                                                                                  </w:t>
      </w:r>
    </w:p>
    <w:p w:rsidR="00F41B31" w:rsidRDefault="00F41B31" w:rsidP="00F41B31">
      <w:pPr>
        <w:spacing w:line="360" w:lineRule="auto"/>
        <w:rPr>
          <w:u w:val="single"/>
        </w:rPr>
      </w:pPr>
      <w:r>
        <w:rPr>
          <w:rFonts w:hint="eastAsia"/>
          <w:u w:val="single"/>
        </w:rPr>
        <w:t xml:space="preserve">                                                                                 </w:t>
      </w:r>
    </w:p>
    <w:p w:rsidR="00F41B31" w:rsidRDefault="00F41B31" w:rsidP="00F41B31">
      <w:pPr>
        <w:spacing w:line="360" w:lineRule="auto"/>
        <w:rPr>
          <w:u w:val="single"/>
        </w:rPr>
      </w:pPr>
      <w:r>
        <w:rPr>
          <w:rFonts w:hint="eastAsia"/>
          <w:u w:val="single"/>
        </w:rPr>
        <w:t xml:space="preserve">                                                                                </w:t>
      </w:r>
    </w:p>
    <w:p w:rsidR="00F41B31" w:rsidRDefault="00F41B31" w:rsidP="00F41B31">
      <w:pPr>
        <w:spacing w:line="360" w:lineRule="auto"/>
        <w:rPr>
          <w:u w:val="single"/>
        </w:rPr>
      </w:pPr>
      <w:r>
        <w:rPr>
          <w:rFonts w:hint="eastAsia"/>
          <w:u w:val="single"/>
        </w:rPr>
        <w:t xml:space="preserve">                                                                                </w:t>
      </w:r>
    </w:p>
    <w:p w:rsidR="00F41B31" w:rsidRDefault="00F41B31">
      <w:pPr>
        <w:spacing w:line="360" w:lineRule="auto"/>
        <w:rPr>
          <w:u w:val="single"/>
        </w:rPr>
      </w:pPr>
    </w:p>
    <w:p w:rsidR="006B6EFA" w:rsidRDefault="00F41B31">
      <w:pPr>
        <w:widowControl/>
        <w:spacing w:line="360" w:lineRule="auto"/>
        <w:jc w:val="center"/>
        <w:rPr>
          <w:rFonts w:ascii="宋体" w:hAnsi="宋体"/>
          <w:b/>
          <w:bCs/>
          <w:kern w:val="0"/>
          <w:sz w:val="32"/>
          <w:szCs w:val="32"/>
        </w:rPr>
      </w:pPr>
      <w:r>
        <w:rPr>
          <w:rFonts w:ascii="宋体" w:hAnsi="宋体"/>
          <w:b/>
          <w:bCs/>
          <w:kern w:val="0"/>
          <w:sz w:val="32"/>
          <w:szCs w:val="32"/>
        </w:rPr>
        <w:br w:type="page"/>
      </w:r>
      <w:r w:rsidR="006B6EFA">
        <w:rPr>
          <w:rFonts w:ascii="宋体" w:hAnsi="宋体" w:hint="eastAsia"/>
          <w:b/>
          <w:bCs/>
          <w:kern w:val="0"/>
          <w:sz w:val="32"/>
          <w:szCs w:val="32"/>
        </w:rPr>
        <w:lastRenderedPageBreak/>
        <w:t>活动过程评价自评表</w:t>
      </w:r>
    </w:p>
    <w:tbl>
      <w:tblPr>
        <w:tblW w:w="0" w:type="auto"/>
        <w:jc w:val="center"/>
        <w:tblLayout w:type="fixed"/>
        <w:tblLook w:val="0000" w:firstRow="0" w:lastRow="0" w:firstColumn="0" w:lastColumn="0" w:noHBand="0" w:noVBand="0"/>
      </w:tblPr>
      <w:tblGrid>
        <w:gridCol w:w="888"/>
        <w:gridCol w:w="1889"/>
        <w:gridCol w:w="720"/>
        <w:gridCol w:w="1080"/>
        <w:gridCol w:w="852"/>
        <w:gridCol w:w="768"/>
        <w:gridCol w:w="577"/>
        <w:gridCol w:w="143"/>
        <w:gridCol w:w="419"/>
        <w:gridCol w:w="562"/>
        <w:gridCol w:w="562"/>
      </w:tblGrid>
      <w:tr w:rsidR="006B6EFA">
        <w:trPr>
          <w:trHeight w:hRule="exact" w:val="510"/>
          <w:jc w:val="center"/>
        </w:trPr>
        <w:tc>
          <w:tcPr>
            <w:tcW w:w="888" w:type="dxa"/>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班级</w:t>
            </w:r>
          </w:p>
        </w:tc>
        <w:tc>
          <w:tcPr>
            <w:tcW w:w="1889"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720"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姓名</w:t>
            </w:r>
          </w:p>
        </w:tc>
        <w:tc>
          <w:tcPr>
            <w:tcW w:w="1080" w:type="dxa"/>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85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学号</w:t>
            </w:r>
          </w:p>
        </w:tc>
        <w:tc>
          <w:tcPr>
            <w:tcW w:w="768" w:type="dxa"/>
            <w:tcBorders>
              <w:top w:val="single" w:sz="4" w:space="0" w:color="000000"/>
              <w:left w:val="nil"/>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20" w:type="dxa"/>
            <w:gridSpan w:val="2"/>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日期</w:t>
            </w:r>
          </w:p>
        </w:tc>
        <w:tc>
          <w:tcPr>
            <w:tcW w:w="1543" w:type="dxa"/>
            <w:gridSpan w:val="3"/>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 xml:space="preserve">    年  月  日</w:t>
            </w:r>
          </w:p>
        </w:tc>
      </w:tr>
      <w:tr w:rsidR="006B6EFA">
        <w:trPr>
          <w:trHeight w:hRule="exact" w:val="340"/>
          <w:jc w:val="center"/>
        </w:trPr>
        <w:tc>
          <w:tcPr>
            <w:tcW w:w="88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评价</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指标</w:t>
            </w:r>
          </w:p>
        </w:tc>
        <w:tc>
          <w:tcPr>
            <w:tcW w:w="4541" w:type="dxa"/>
            <w:gridSpan w:val="4"/>
            <w:vMerge w:val="restart"/>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评价要素</w:t>
            </w:r>
          </w:p>
        </w:tc>
        <w:tc>
          <w:tcPr>
            <w:tcW w:w="768" w:type="dxa"/>
            <w:vMerge w:val="restart"/>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权重</w:t>
            </w:r>
          </w:p>
        </w:tc>
        <w:tc>
          <w:tcPr>
            <w:tcW w:w="2263" w:type="dxa"/>
            <w:gridSpan w:val="5"/>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等级评定</w:t>
            </w:r>
          </w:p>
        </w:tc>
      </w:tr>
      <w:tr w:rsidR="006B6EFA">
        <w:trPr>
          <w:trHeight w:val="340"/>
          <w:jc w:val="center"/>
        </w:trPr>
        <w:tc>
          <w:tcPr>
            <w:tcW w:w="88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4541" w:type="dxa"/>
            <w:gridSpan w:val="4"/>
            <w:vMerge/>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68" w:type="dxa"/>
            <w:vMerge/>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577"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A</w:t>
            </w:r>
          </w:p>
        </w:tc>
        <w:tc>
          <w:tcPr>
            <w:tcW w:w="562" w:type="dxa"/>
            <w:gridSpan w:val="2"/>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B</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C</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D</w:t>
            </w:r>
          </w:p>
        </w:tc>
      </w:tr>
      <w:tr w:rsidR="006B6EFA">
        <w:trPr>
          <w:trHeight w:val="1060"/>
          <w:jc w:val="center"/>
        </w:trPr>
        <w:tc>
          <w:tcPr>
            <w:tcW w:w="888" w:type="dxa"/>
            <w:tcBorders>
              <w:top w:val="nil"/>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信息</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检索</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能有效利用网络资源、工作手册查找有效信息；能用自己的语言有条理地去解释、表述所学知识；能对查找到的信息有效转换到工作中</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感知</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是否熟悉你的工作岗位，认同工作价值；在工作中，是否获得满足感</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865"/>
          <w:jc w:val="center"/>
        </w:trPr>
        <w:tc>
          <w:tcPr>
            <w:tcW w:w="888" w:type="dxa"/>
            <w:vMerge w:val="restart"/>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参与</w:t>
            </w:r>
          </w:p>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与教师、同学之间是否相互尊重、理解、平等；与教师、同学之间是否能够保持多向、丰富、适宜的信息交流</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30"/>
          <w:jc w:val="center"/>
        </w:trPr>
        <w:tc>
          <w:tcPr>
            <w:tcW w:w="888" w:type="dxa"/>
            <w:vMerge/>
            <w:tcBorders>
              <w:left w:val="single" w:sz="4" w:space="0" w:color="000000"/>
              <w:bottom w:val="single" w:sz="4" w:space="0" w:color="auto"/>
              <w:right w:val="single" w:sz="4" w:space="0" w:color="auto"/>
            </w:tcBorders>
            <w:vAlign w:val="center"/>
          </w:tcPr>
          <w:p w:rsidR="006B6EFA" w:rsidRDefault="006B6EFA">
            <w:pPr>
              <w:widowControl/>
              <w:spacing w:line="240" w:lineRule="exact"/>
              <w:jc w:val="center"/>
              <w:rPr>
                <w:rFonts w:ascii="宋体" w:hAnsi="宋体"/>
                <w:b/>
                <w:kern w:val="0"/>
                <w:sz w:val="18"/>
                <w:szCs w:val="18"/>
              </w:rPr>
            </w:pP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探究学习，自主学习不流于形式，处理好合作学习和独立思考的关系，做到有效学习；能提出有意义的问题或能发表个人见解；能按要求正确操作；能够倾听、协作分享</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学习</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方法</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工作计划、操作技能是否符合规范要求；是否获得了进一步发展的能力</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55"/>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过程</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遵守管理规程，操作过程符合现场管理要求；平时上课的出勤情况和每天完成工作任务情况；善于多角度思考问题，能主动发现、提出有价值的问题</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思维</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是否能发现问题、提出问题、分析问题、解决问题、创新问题</w:t>
            </w:r>
          </w:p>
        </w:tc>
        <w:tc>
          <w:tcPr>
            <w:tcW w:w="768"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410"/>
          <w:jc w:val="center"/>
        </w:trPr>
        <w:tc>
          <w:tcPr>
            <w:tcW w:w="888" w:type="dxa"/>
            <w:tcBorders>
              <w:top w:val="single" w:sz="4" w:space="0" w:color="auto"/>
              <w:left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自评</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反馈</w:t>
            </w:r>
          </w:p>
        </w:tc>
        <w:tc>
          <w:tcPr>
            <w:tcW w:w="4541" w:type="dxa"/>
            <w:gridSpan w:val="4"/>
            <w:tcBorders>
              <w:top w:val="single" w:sz="4" w:space="0" w:color="auto"/>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按时按质完成工作任务；较好的掌握了专业知识点；具有较强的信息分析能力和理解能力；具有较为全面严谨的思维能力并能条理明晰表述成文</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25%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6EFA" w:rsidRDefault="006B6EFA">
            <w:pPr>
              <w:widowControl/>
              <w:spacing w:line="240" w:lineRule="exact"/>
              <w:ind w:firstLine="180"/>
              <w:jc w:val="center"/>
              <w:rPr>
                <w:rFonts w:ascii="宋体" w:hAnsi="宋体"/>
                <w:b/>
                <w:kern w:val="0"/>
                <w:sz w:val="18"/>
                <w:szCs w:val="18"/>
              </w:rPr>
            </w:pPr>
            <w:r>
              <w:rPr>
                <w:rFonts w:ascii="宋体" w:hAnsi="宋体" w:hint="eastAsia"/>
                <w:b/>
                <w:kern w:val="0"/>
                <w:sz w:val="18"/>
                <w:szCs w:val="18"/>
              </w:rPr>
              <w:t>自评等级</w:t>
            </w:r>
          </w:p>
        </w:tc>
        <w:tc>
          <w:tcPr>
            <w:tcW w:w="3031" w:type="dxa"/>
            <w:gridSpan w:val="6"/>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kern w:val="0"/>
                <w:sz w:val="18"/>
                <w:szCs w:val="18"/>
              </w:rPr>
            </w:pPr>
          </w:p>
        </w:tc>
      </w:tr>
      <w:tr w:rsidR="006B6EFA">
        <w:trPr>
          <w:trHeight w:val="1137"/>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有益</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的经</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验</w:t>
            </w:r>
            <w:proofErr w:type="gramStart"/>
            <w:r>
              <w:rPr>
                <w:rFonts w:ascii="宋体" w:hAnsi="宋体" w:hint="eastAsia"/>
                <w:b/>
                <w:kern w:val="0"/>
                <w:sz w:val="18"/>
                <w:szCs w:val="18"/>
              </w:rPr>
              <w:t>和</w:t>
            </w:r>
            <w:proofErr w:type="gramEnd"/>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做法</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p>
        </w:tc>
      </w:tr>
      <w:tr w:rsidR="006B6EFA">
        <w:trPr>
          <w:trHeight w:val="960"/>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总结</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反思</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建议</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bl>
    <w:p w:rsidR="006B6EFA" w:rsidRDefault="006B6EFA">
      <w:pPr>
        <w:widowControl/>
        <w:spacing w:line="360" w:lineRule="auto"/>
        <w:ind w:firstLineChars="200" w:firstLine="360"/>
        <w:rPr>
          <w:rFonts w:ascii="宋体" w:hAnsi="宋体"/>
          <w:kern w:val="0"/>
          <w:sz w:val="18"/>
          <w:szCs w:val="18"/>
        </w:rPr>
      </w:pPr>
      <w:r>
        <w:rPr>
          <w:rFonts w:ascii="宋体" w:hAnsi="宋体" w:hint="eastAsia"/>
          <w:kern w:val="0"/>
          <w:sz w:val="18"/>
          <w:szCs w:val="18"/>
        </w:rPr>
        <w:t>等级评定： A：好    B：较好    C：一般    D：有待提高</w:t>
      </w:r>
    </w:p>
    <w:p w:rsidR="006B6EFA" w:rsidRDefault="006B6EFA">
      <w:pPr>
        <w:spacing w:line="300" w:lineRule="auto"/>
      </w:pPr>
    </w:p>
    <w:p w:rsidR="006B6EFA" w:rsidRDefault="00F41B31" w:rsidP="00D1622B">
      <w:pPr>
        <w:pStyle w:val="1"/>
      </w:pPr>
      <w:r>
        <w:br w:type="page"/>
      </w:r>
      <w:bookmarkStart w:id="8" w:name="_Toc388682159"/>
      <w:r w:rsidR="006B6EFA">
        <w:rPr>
          <w:rFonts w:hint="eastAsia"/>
        </w:rPr>
        <w:lastRenderedPageBreak/>
        <w:t>学习活动</w:t>
      </w:r>
      <w:r w:rsidR="00CA0C1E">
        <w:rPr>
          <w:rFonts w:hint="eastAsia"/>
        </w:rPr>
        <w:t>七</w:t>
      </w:r>
      <w:r w:rsidR="006B6EFA">
        <w:rPr>
          <w:rFonts w:hint="eastAsia"/>
        </w:rPr>
        <w:t>：</w:t>
      </w:r>
      <w:r w:rsidR="00CA0C1E">
        <w:rPr>
          <w:rFonts w:hint="eastAsia"/>
        </w:rPr>
        <w:t>任务</w:t>
      </w:r>
      <w:r w:rsidR="006B6EFA">
        <w:rPr>
          <w:rFonts w:hint="eastAsia"/>
        </w:rPr>
        <w:t>小结</w:t>
      </w:r>
      <w:bookmarkEnd w:id="8"/>
    </w:p>
    <w:p w:rsidR="006B6EFA" w:rsidRDefault="00174E9C">
      <w:pPr>
        <w:spacing w:line="300" w:lineRule="auto"/>
      </w:pPr>
      <w:r>
        <w:rPr>
          <w:noProof/>
        </w:rPr>
        <w:drawing>
          <wp:inline distT="0" distB="0" distL="0" distR="0">
            <wp:extent cx="1323975" cy="447675"/>
            <wp:effectExtent l="1905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323975" cy="447675"/>
                    </a:xfrm>
                    <a:prstGeom prst="rect">
                      <a:avLst/>
                    </a:prstGeom>
                    <a:noFill/>
                    <a:ln w="9525">
                      <a:noFill/>
                      <a:miter lim="800000"/>
                      <a:headEnd/>
                      <a:tailEnd/>
                    </a:ln>
                  </pic:spPr>
                </pic:pic>
              </a:graphicData>
            </a:graphic>
          </wp:inline>
        </w:drawing>
      </w:r>
    </w:p>
    <w:p w:rsidR="006B6EFA" w:rsidRDefault="002E4191">
      <w:pPr>
        <w:spacing w:line="300" w:lineRule="auto"/>
      </w:pPr>
      <w:r>
        <w:pict>
          <v:roundrect id="_x0000_s1040" style="position:absolute;left:0;text-align:left;margin-left:3pt;margin-top:6pt;width:358.5pt;height:73.2pt;z-index:251661312" arcsize="10923f" strokecolor="#f79646" strokeweight="5pt">
            <v:stroke linestyle="thickThin"/>
            <v:shadow color="#868686"/>
            <v:textbox>
              <w:txbxContent>
                <w:p w:rsidR="006B6EFA" w:rsidRDefault="006B6EFA">
                  <w:pPr>
                    <w:numPr>
                      <w:ilvl w:val="0"/>
                      <w:numId w:val="4"/>
                    </w:numPr>
                    <w:spacing w:line="300" w:lineRule="auto"/>
                  </w:pPr>
                  <w:r>
                    <w:rPr>
                      <w:rFonts w:hint="eastAsia"/>
                    </w:rPr>
                    <w:t>能正确规范撰写总结。</w:t>
                  </w:r>
                </w:p>
                <w:p w:rsidR="006B6EFA" w:rsidRDefault="006B6EFA">
                  <w:pPr>
                    <w:numPr>
                      <w:ilvl w:val="0"/>
                      <w:numId w:val="4"/>
                    </w:numPr>
                    <w:spacing w:line="300" w:lineRule="auto"/>
                  </w:pPr>
                  <w:r>
                    <w:rPr>
                      <w:rFonts w:hint="eastAsia"/>
                    </w:rPr>
                    <w:t>能采用多种形式进行成果展示。</w:t>
                  </w:r>
                </w:p>
                <w:p w:rsidR="006B6EFA" w:rsidRDefault="006B6EFA" w:rsidP="00DD7563">
                  <w:pPr>
                    <w:numPr>
                      <w:ilvl w:val="0"/>
                      <w:numId w:val="4"/>
                    </w:numPr>
                    <w:spacing w:line="300" w:lineRule="auto"/>
                  </w:pPr>
                  <w:r>
                    <w:rPr>
                      <w:rFonts w:hint="eastAsia"/>
                    </w:rPr>
                    <w:t>能有效进行工作反馈与经验交流。</w:t>
                  </w:r>
                </w:p>
              </w:txbxContent>
            </v:textbox>
          </v:roundrect>
        </w:pict>
      </w: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6B6EFA">
      <w:pPr>
        <w:spacing w:line="300" w:lineRule="auto"/>
      </w:pPr>
    </w:p>
    <w:p w:rsidR="006B6EFA" w:rsidRDefault="00174E9C">
      <w:pPr>
        <w:spacing w:line="300" w:lineRule="auto"/>
      </w:pPr>
      <w:r>
        <w:rPr>
          <w:rFonts w:hint="eastAsia"/>
          <w:noProof/>
        </w:rPr>
        <w:drawing>
          <wp:inline distT="0" distB="0" distL="0" distR="0">
            <wp:extent cx="1114425" cy="523875"/>
            <wp:effectExtent l="1905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1114425" cy="523875"/>
                    </a:xfrm>
                    <a:prstGeom prst="rect">
                      <a:avLst/>
                    </a:prstGeom>
                    <a:noFill/>
                    <a:ln w="9525">
                      <a:noFill/>
                      <a:miter lim="800000"/>
                      <a:headEnd/>
                      <a:tailEnd/>
                    </a:ln>
                  </pic:spPr>
                </pic:pic>
              </a:graphicData>
            </a:graphic>
          </wp:inline>
        </w:drawing>
      </w:r>
    </w:p>
    <w:p w:rsidR="006B6EFA" w:rsidRDefault="003F2C66" w:rsidP="003F2C66">
      <w:pPr>
        <w:spacing w:line="300" w:lineRule="auto"/>
        <w:ind w:firstLineChars="200" w:firstLine="422"/>
      </w:pPr>
      <w:r>
        <w:rPr>
          <w:rFonts w:cs="宋体" w:hint="eastAsia"/>
          <w:b/>
        </w:rPr>
        <w:t>计算机硬件的组成与安装实训</w:t>
      </w:r>
      <w:r w:rsidRPr="003F2C66">
        <w:rPr>
          <w:rFonts w:hint="eastAsia"/>
          <w:b/>
        </w:rPr>
        <w:t>室</w:t>
      </w:r>
    </w:p>
    <w:p w:rsidR="006B6EFA" w:rsidRDefault="00174E9C">
      <w:pPr>
        <w:spacing w:line="300" w:lineRule="auto"/>
      </w:pPr>
      <w:r>
        <w:rPr>
          <w:rFonts w:hint="eastAsia"/>
          <w:noProof/>
        </w:rPr>
        <w:drawing>
          <wp:inline distT="0" distB="0" distL="0" distR="0">
            <wp:extent cx="1114425" cy="495300"/>
            <wp:effectExtent l="1905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1114425" cy="495300"/>
                    </a:xfrm>
                    <a:prstGeom prst="rect">
                      <a:avLst/>
                    </a:prstGeom>
                    <a:noFill/>
                    <a:ln w="9525">
                      <a:noFill/>
                      <a:miter lim="800000"/>
                      <a:headEnd/>
                      <a:tailEnd/>
                    </a:ln>
                  </pic:spPr>
                </pic:pic>
              </a:graphicData>
            </a:graphic>
          </wp:inline>
        </w:drawing>
      </w:r>
    </w:p>
    <w:p w:rsidR="006B6EFA" w:rsidRDefault="006B6EFA">
      <w:pPr>
        <w:spacing w:line="300" w:lineRule="auto"/>
        <w:ind w:firstLineChars="200" w:firstLine="420"/>
      </w:pPr>
      <w:r>
        <w:rPr>
          <w:rFonts w:hint="eastAsia"/>
        </w:rPr>
        <w:t>一、学习准备：课件准备、书面总结</w:t>
      </w:r>
    </w:p>
    <w:p w:rsidR="006B6EFA" w:rsidRDefault="006B6EFA">
      <w:pPr>
        <w:spacing w:line="300" w:lineRule="auto"/>
        <w:ind w:firstLineChars="200" w:firstLine="420"/>
      </w:pPr>
      <w:r>
        <w:rPr>
          <w:rFonts w:hint="eastAsia"/>
        </w:rPr>
        <w:t>二、引导问题</w:t>
      </w:r>
    </w:p>
    <w:p w:rsidR="006B6EFA" w:rsidRDefault="006B6EFA">
      <w:pPr>
        <w:spacing w:line="360" w:lineRule="auto"/>
        <w:ind w:firstLineChars="200" w:firstLine="420"/>
      </w:pPr>
      <w:r>
        <w:rPr>
          <w:rFonts w:hint="eastAsia"/>
        </w:rPr>
        <w:t xml:space="preserve">1. </w:t>
      </w:r>
      <w:r>
        <w:rPr>
          <w:rFonts w:hint="eastAsia"/>
        </w:rPr>
        <w:t>请写出你的成果展示方案。</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360" w:lineRule="auto"/>
        <w:ind w:firstLineChars="200" w:firstLine="420"/>
      </w:pPr>
      <w:r>
        <w:rPr>
          <w:rFonts w:hint="eastAsia"/>
        </w:rPr>
        <w:t xml:space="preserve">2. </w:t>
      </w:r>
      <w:r>
        <w:rPr>
          <w:rFonts w:hint="eastAsia"/>
        </w:rPr>
        <w:t>请写出你的工作总结和评价。</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r w:rsidR="00174E9C">
        <w:rPr>
          <w:rFonts w:hint="eastAsia"/>
          <w:sz w:val="24"/>
          <w:u w:val="single"/>
        </w:rPr>
        <w:t xml:space="preserve">   </w:t>
      </w:r>
      <w:r>
        <w:rPr>
          <w:rFonts w:hint="eastAsia"/>
          <w:sz w:val="24"/>
          <w:u w:val="single"/>
        </w:rPr>
        <w:t xml:space="preserve">             </w:t>
      </w:r>
    </w:p>
    <w:p w:rsidR="006B6EFA" w:rsidRDefault="00174E9C">
      <w:pPr>
        <w:pStyle w:val="p0"/>
        <w:spacing w:line="360" w:lineRule="auto"/>
        <w:rPr>
          <w:bCs/>
        </w:rPr>
      </w:pPr>
      <w:r>
        <w:rPr>
          <w:rFonts w:hint="eastAsia"/>
          <w:bCs/>
          <w:noProof/>
        </w:rPr>
        <w:lastRenderedPageBreak/>
        <w:drawing>
          <wp:inline distT="0" distB="0" distL="0" distR="0">
            <wp:extent cx="1438275" cy="504825"/>
            <wp:effectExtent l="1905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p w:rsidR="006B6EFA" w:rsidRDefault="006B6EFA">
      <w:pPr>
        <w:widowControl/>
        <w:spacing w:line="360" w:lineRule="auto"/>
        <w:jc w:val="center"/>
        <w:rPr>
          <w:rFonts w:ascii="宋体" w:hAnsi="宋体"/>
          <w:b/>
          <w:bCs/>
          <w:kern w:val="0"/>
          <w:sz w:val="32"/>
          <w:szCs w:val="32"/>
        </w:rPr>
      </w:pPr>
      <w:r>
        <w:rPr>
          <w:rFonts w:ascii="宋体" w:hAnsi="宋体" w:hint="eastAsia"/>
          <w:b/>
          <w:bCs/>
          <w:kern w:val="0"/>
          <w:sz w:val="32"/>
          <w:szCs w:val="32"/>
        </w:rPr>
        <w:t>活动过程评价自评表</w:t>
      </w:r>
    </w:p>
    <w:tbl>
      <w:tblPr>
        <w:tblW w:w="0" w:type="auto"/>
        <w:jc w:val="center"/>
        <w:tblLayout w:type="fixed"/>
        <w:tblLook w:val="0000" w:firstRow="0" w:lastRow="0" w:firstColumn="0" w:lastColumn="0" w:noHBand="0" w:noVBand="0"/>
      </w:tblPr>
      <w:tblGrid>
        <w:gridCol w:w="888"/>
        <w:gridCol w:w="1889"/>
        <w:gridCol w:w="720"/>
        <w:gridCol w:w="1080"/>
        <w:gridCol w:w="852"/>
        <w:gridCol w:w="768"/>
        <w:gridCol w:w="577"/>
        <w:gridCol w:w="143"/>
        <w:gridCol w:w="419"/>
        <w:gridCol w:w="562"/>
        <w:gridCol w:w="562"/>
      </w:tblGrid>
      <w:tr w:rsidR="006B6EFA">
        <w:trPr>
          <w:trHeight w:hRule="exact" w:val="510"/>
          <w:jc w:val="center"/>
        </w:trPr>
        <w:tc>
          <w:tcPr>
            <w:tcW w:w="888" w:type="dxa"/>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班级</w:t>
            </w:r>
          </w:p>
        </w:tc>
        <w:tc>
          <w:tcPr>
            <w:tcW w:w="1889"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720"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姓名</w:t>
            </w:r>
          </w:p>
        </w:tc>
        <w:tc>
          <w:tcPr>
            <w:tcW w:w="1080" w:type="dxa"/>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85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学号</w:t>
            </w:r>
          </w:p>
        </w:tc>
        <w:tc>
          <w:tcPr>
            <w:tcW w:w="768" w:type="dxa"/>
            <w:tcBorders>
              <w:top w:val="single" w:sz="4" w:space="0" w:color="000000"/>
              <w:left w:val="nil"/>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20" w:type="dxa"/>
            <w:gridSpan w:val="2"/>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日期</w:t>
            </w:r>
          </w:p>
        </w:tc>
        <w:tc>
          <w:tcPr>
            <w:tcW w:w="1543" w:type="dxa"/>
            <w:gridSpan w:val="3"/>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 xml:space="preserve">    年  月  日</w:t>
            </w:r>
          </w:p>
        </w:tc>
      </w:tr>
      <w:tr w:rsidR="006B6EFA">
        <w:trPr>
          <w:trHeight w:hRule="exact" w:val="340"/>
          <w:jc w:val="center"/>
        </w:trPr>
        <w:tc>
          <w:tcPr>
            <w:tcW w:w="88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评价</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指标</w:t>
            </w:r>
          </w:p>
        </w:tc>
        <w:tc>
          <w:tcPr>
            <w:tcW w:w="4541" w:type="dxa"/>
            <w:gridSpan w:val="4"/>
            <w:vMerge w:val="restart"/>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评价要素</w:t>
            </w:r>
          </w:p>
        </w:tc>
        <w:tc>
          <w:tcPr>
            <w:tcW w:w="768" w:type="dxa"/>
            <w:vMerge w:val="restart"/>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权重</w:t>
            </w:r>
          </w:p>
        </w:tc>
        <w:tc>
          <w:tcPr>
            <w:tcW w:w="2263" w:type="dxa"/>
            <w:gridSpan w:val="5"/>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等级评定</w:t>
            </w:r>
          </w:p>
        </w:tc>
      </w:tr>
      <w:tr w:rsidR="006B6EFA">
        <w:trPr>
          <w:trHeight w:val="340"/>
          <w:jc w:val="center"/>
        </w:trPr>
        <w:tc>
          <w:tcPr>
            <w:tcW w:w="88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4541" w:type="dxa"/>
            <w:gridSpan w:val="4"/>
            <w:vMerge/>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68" w:type="dxa"/>
            <w:vMerge/>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577"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A</w:t>
            </w:r>
          </w:p>
        </w:tc>
        <w:tc>
          <w:tcPr>
            <w:tcW w:w="562" w:type="dxa"/>
            <w:gridSpan w:val="2"/>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B</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C</w:t>
            </w:r>
          </w:p>
        </w:tc>
        <w:tc>
          <w:tcPr>
            <w:tcW w:w="562"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D</w:t>
            </w:r>
          </w:p>
        </w:tc>
      </w:tr>
      <w:tr w:rsidR="006B6EFA">
        <w:trPr>
          <w:trHeight w:val="1060"/>
          <w:jc w:val="center"/>
        </w:trPr>
        <w:tc>
          <w:tcPr>
            <w:tcW w:w="888" w:type="dxa"/>
            <w:tcBorders>
              <w:top w:val="nil"/>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信息</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检索</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能有效利用网络资源、工作手册查找有效信息；能用自己的语言有条理地去解释、表述所学知识；能对查找到的信息有效转换到工作中</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感知</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是否熟悉你的工作岗位，认同工作价值；在工作中，是否获得满足感</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865"/>
          <w:jc w:val="center"/>
        </w:trPr>
        <w:tc>
          <w:tcPr>
            <w:tcW w:w="888" w:type="dxa"/>
            <w:vMerge w:val="restart"/>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参与</w:t>
            </w:r>
          </w:p>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与教师、同学之间是否相互尊重、理解、平等；与教师、同学之间是否能够保持多向、丰富、适宜的信息交流</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30"/>
          <w:jc w:val="center"/>
        </w:trPr>
        <w:tc>
          <w:tcPr>
            <w:tcW w:w="888" w:type="dxa"/>
            <w:vMerge/>
            <w:tcBorders>
              <w:left w:val="single" w:sz="4" w:space="0" w:color="000000"/>
              <w:bottom w:val="single" w:sz="4" w:space="0" w:color="auto"/>
              <w:right w:val="single" w:sz="4" w:space="0" w:color="auto"/>
            </w:tcBorders>
            <w:vAlign w:val="center"/>
          </w:tcPr>
          <w:p w:rsidR="006B6EFA" w:rsidRDefault="006B6EFA">
            <w:pPr>
              <w:widowControl/>
              <w:spacing w:line="240" w:lineRule="exact"/>
              <w:jc w:val="center"/>
              <w:rPr>
                <w:rFonts w:ascii="宋体" w:hAnsi="宋体"/>
                <w:b/>
                <w:kern w:val="0"/>
                <w:sz w:val="18"/>
                <w:szCs w:val="18"/>
              </w:rPr>
            </w:pPr>
          </w:p>
        </w:tc>
        <w:tc>
          <w:tcPr>
            <w:tcW w:w="4541" w:type="dxa"/>
            <w:gridSpan w:val="4"/>
            <w:tcBorders>
              <w:top w:val="single" w:sz="4" w:space="0" w:color="000000"/>
              <w:left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探究学习，自主学习不流于形式，处理好合作学习和独立思考的关系，做到有效学习；能提出有意义的问题或能发表个人见解；能按要求正确操作；能够倾听、协作分享</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70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学习</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方法</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工作计划、操作技能是否符合规范要求；是否获得了进一步发展的能力</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055"/>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过程</w:t>
            </w:r>
          </w:p>
        </w:tc>
        <w:tc>
          <w:tcPr>
            <w:tcW w:w="4541" w:type="dxa"/>
            <w:gridSpan w:val="4"/>
            <w:tcBorders>
              <w:top w:val="single" w:sz="4" w:space="0" w:color="000000"/>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遵守管理规程，操作过程符合现场管理要求；平时上课的出勤情况和每天完成工作任务情况；善于多角度思考问题，能主动发现、提出有价值的问题</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15%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8" w:type="dxa"/>
            <w:tcBorders>
              <w:top w:val="single" w:sz="4" w:space="0" w:color="auto"/>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思维</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状态</w:t>
            </w:r>
          </w:p>
        </w:tc>
        <w:tc>
          <w:tcPr>
            <w:tcW w:w="4541"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是否能发现问题、提出问题、分析问题、解决问题、创新问题</w:t>
            </w:r>
          </w:p>
        </w:tc>
        <w:tc>
          <w:tcPr>
            <w:tcW w:w="768"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10%</w:t>
            </w:r>
          </w:p>
        </w:tc>
        <w:tc>
          <w:tcPr>
            <w:tcW w:w="577"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val="1410"/>
          <w:jc w:val="center"/>
        </w:trPr>
        <w:tc>
          <w:tcPr>
            <w:tcW w:w="888" w:type="dxa"/>
            <w:tcBorders>
              <w:top w:val="single" w:sz="4" w:space="0" w:color="auto"/>
              <w:left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自评</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反馈</w:t>
            </w:r>
          </w:p>
        </w:tc>
        <w:tc>
          <w:tcPr>
            <w:tcW w:w="4541" w:type="dxa"/>
            <w:gridSpan w:val="4"/>
            <w:tcBorders>
              <w:top w:val="single" w:sz="4" w:space="0" w:color="auto"/>
              <w:left w:val="nil"/>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按时按质完成工作任务；较好的掌握了专业知识点；具有较强的信息分析能力和理解能力；具有较为全面严谨的思维能力并能条理明晰表述成文</w:t>
            </w:r>
          </w:p>
        </w:tc>
        <w:tc>
          <w:tcPr>
            <w:tcW w:w="768" w:type="dxa"/>
            <w:tcBorders>
              <w:top w:val="single" w:sz="4" w:space="0" w:color="000000"/>
              <w:left w:val="nil"/>
              <w:right w:val="single" w:sz="4" w:space="0" w:color="000000"/>
            </w:tcBorders>
            <w:vAlign w:val="center"/>
          </w:tcPr>
          <w:p w:rsidR="006B6EFA" w:rsidRDefault="006B6EFA">
            <w:pPr>
              <w:spacing w:line="240" w:lineRule="exact"/>
              <w:jc w:val="center"/>
              <w:rPr>
                <w:rFonts w:ascii="宋体" w:hAnsi="宋体"/>
                <w:kern w:val="0"/>
                <w:sz w:val="18"/>
                <w:szCs w:val="18"/>
              </w:rPr>
            </w:pPr>
            <w:r>
              <w:rPr>
                <w:rFonts w:ascii="宋体" w:hAnsi="宋体" w:hint="eastAsia"/>
                <w:kern w:val="0"/>
                <w:sz w:val="18"/>
                <w:szCs w:val="18"/>
              </w:rPr>
              <w:t>25%</w:t>
            </w:r>
          </w:p>
        </w:tc>
        <w:tc>
          <w:tcPr>
            <w:tcW w:w="577"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gridSpan w:val="2"/>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62" w:type="dxa"/>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6EFA" w:rsidRDefault="006B6EFA">
            <w:pPr>
              <w:widowControl/>
              <w:spacing w:line="240" w:lineRule="exact"/>
              <w:ind w:firstLine="180"/>
              <w:jc w:val="center"/>
              <w:rPr>
                <w:rFonts w:ascii="宋体" w:hAnsi="宋体"/>
                <w:b/>
                <w:kern w:val="0"/>
                <w:sz w:val="18"/>
                <w:szCs w:val="18"/>
              </w:rPr>
            </w:pPr>
            <w:r>
              <w:rPr>
                <w:rFonts w:ascii="宋体" w:hAnsi="宋体" w:hint="eastAsia"/>
                <w:b/>
                <w:kern w:val="0"/>
                <w:sz w:val="18"/>
                <w:szCs w:val="18"/>
              </w:rPr>
              <w:t>自评等级</w:t>
            </w:r>
          </w:p>
        </w:tc>
        <w:tc>
          <w:tcPr>
            <w:tcW w:w="3031" w:type="dxa"/>
            <w:gridSpan w:val="6"/>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kern w:val="0"/>
                <w:sz w:val="18"/>
                <w:szCs w:val="18"/>
              </w:rPr>
            </w:pPr>
          </w:p>
        </w:tc>
      </w:tr>
      <w:tr w:rsidR="006B6EFA">
        <w:trPr>
          <w:trHeight w:val="1137"/>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有益</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的经</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验</w:t>
            </w:r>
            <w:proofErr w:type="gramStart"/>
            <w:r>
              <w:rPr>
                <w:rFonts w:ascii="宋体" w:hAnsi="宋体" w:hint="eastAsia"/>
                <w:b/>
                <w:kern w:val="0"/>
                <w:sz w:val="18"/>
                <w:szCs w:val="18"/>
              </w:rPr>
              <w:t>和</w:t>
            </w:r>
            <w:proofErr w:type="gramEnd"/>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做法</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p>
        </w:tc>
      </w:tr>
      <w:tr w:rsidR="006B6EFA">
        <w:trPr>
          <w:trHeight w:val="960"/>
          <w:jc w:val="center"/>
        </w:trPr>
        <w:tc>
          <w:tcPr>
            <w:tcW w:w="888"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总结</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反思</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建议</w:t>
            </w:r>
          </w:p>
        </w:tc>
        <w:tc>
          <w:tcPr>
            <w:tcW w:w="7572" w:type="dxa"/>
            <w:gridSpan w:val="10"/>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bl>
    <w:p w:rsidR="006B6EFA" w:rsidRDefault="006B6EFA">
      <w:pPr>
        <w:widowControl/>
        <w:spacing w:line="360" w:lineRule="auto"/>
        <w:ind w:firstLineChars="200" w:firstLine="360"/>
        <w:rPr>
          <w:rFonts w:ascii="宋体" w:hAnsi="宋体"/>
          <w:kern w:val="0"/>
          <w:sz w:val="18"/>
          <w:szCs w:val="18"/>
        </w:rPr>
      </w:pPr>
      <w:r>
        <w:rPr>
          <w:rFonts w:ascii="宋体" w:hAnsi="宋体" w:hint="eastAsia"/>
          <w:kern w:val="0"/>
          <w:sz w:val="18"/>
          <w:szCs w:val="18"/>
        </w:rPr>
        <w:t>等级评定： A：好    B：较好    C：一般    D：有待提高</w:t>
      </w:r>
    </w:p>
    <w:p w:rsidR="006B6EFA" w:rsidRDefault="006B6EFA">
      <w:pPr>
        <w:pStyle w:val="p0"/>
        <w:spacing w:line="360" w:lineRule="auto"/>
        <w:jc w:val="center"/>
        <w:rPr>
          <w:rFonts w:ascii="宋体" w:hAnsi="宋体"/>
          <w:b/>
          <w:bCs/>
          <w:sz w:val="32"/>
          <w:szCs w:val="32"/>
        </w:rPr>
      </w:pPr>
      <w:r>
        <w:rPr>
          <w:rFonts w:ascii="宋体" w:hAnsi="宋体" w:hint="eastAsia"/>
          <w:b/>
          <w:bCs/>
          <w:sz w:val="32"/>
          <w:szCs w:val="32"/>
        </w:rPr>
        <w:t>活动过程评价互评表</w:t>
      </w:r>
    </w:p>
    <w:tbl>
      <w:tblPr>
        <w:tblW w:w="0" w:type="auto"/>
        <w:jc w:val="center"/>
        <w:tblLayout w:type="fixed"/>
        <w:tblLook w:val="0000" w:firstRow="0" w:lastRow="0" w:firstColumn="0" w:lastColumn="0" w:noHBand="0" w:noVBand="0"/>
      </w:tblPr>
      <w:tblGrid>
        <w:gridCol w:w="887"/>
        <w:gridCol w:w="1712"/>
        <w:gridCol w:w="718"/>
        <w:gridCol w:w="1260"/>
        <w:gridCol w:w="720"/>
        <w:gridCol w:w="720"/>
        <w:gridCol w:w="720"/>
        <w:gridCol w:w="599"/>
        <w:gridCol w:w="661"/>
        <w:gridCol w:w="540"/>
      </w:tblGrid>
      <w:tr w:rsidR="006B6EFA">
        <w:trPr>
          <w:trHeight w:hRule="exact" w:val="510"/>
          <w:jc w:val="center"/>
        </w:trPr>
        <w:tc>
          <w:tcPr>
            <w:tcW w:w="887" w:type="dxa"/>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lastRenderedPageBreak/>
              <w:t>班级</w:t>
            </w:r>
          </w:p>
        </w:tc>
        <w:tc>
          <w:tcPr>
            <w:tcW w:w="1712"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718"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姓名</w:t>
            </w:r>
          </w:p>
        </w:tc>
        <w:tc>
          <w:tcPr>
            <w:tcW w:w="1260" w:type="dxa"/>
            <w:tcBorders>
              <w:top w:val="single" w:sz="4" w:space="0" w:color="000000"/>
              <w:left w:val="single" w:sz="4" w:space="0" w:color="auto"/>
              <w:bottom w:val="single" w:sz="4" w:space="0" w:color="000000"/>
              <w:right w:val="single" w:sz="4" w:space="0" w:color="auto"/>
            </w:tcBorders>
            <w:shd w:val="clear" w:color="auto" w:fill="C0C0C0"/>
            <w:vAlign w:val="center"/>
          </w:tcPr>
          <w:p w:rsidR="006B6EFA" w:rsidRDefault="006B6EFA">
            <w:pPr>
              <w:spacing w:line="240" w:lineRule="exact"/>
              <w:jc w:val="center"/>
              <w:rPr>
                <w:rFonts w:ascii="宋体" w:hAnsi="宋体"/>
                <w:b/>
                <w:kern w:val="0"/>
                <w:sz w:val="18"/>
                <w:szCs w:val="18"/>
              </w:rPr>
            </w:pPr>
          </w:p>
        </w:tc>
        <w:tc>
          <w:tcPr>
            <w:tcW w:w="720" w:type="dxa"/>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学号</w:t>
            </w:r>
          </w:p>
        </w:tc>
        <w:tc>
          <w:tcPr>
            <w:tcW w:w="720"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p>
        </w:tc>
        <w:tc>
          <w:tcPr>
            <w:tcW w:w="720" w:type="dxa"/>
            <w:tcBorders>
              <w:top w:val="single" w:sz="4" w:space="0" w:color="000000"/>
              <w:left w:val="nil"/>
              <w:bottom w:val="single" w:sz="4" w:space="0" w:color="000000"/>
              <w:right w:val="single" w:sz="4" w:space="0" w:color="auto"/>
            </w:tcBorders>
            <w:shd w:val="clear" w:color="auto" w:fill="C0C0C0"/>
            <w:vAlign w:val="center"/>
          </w:tcPr>
          <w:p w:rsidR="006B6EFA" w:rsidRDefault="006B6EFA">
            <w:pPr>
              <w:widowControl/>
              <w:spacing w:line="240" w:lineRule="exact"/>
              <w:rPr>
                <w:rFonts w:ascii="宋体" w:hAnsi="宋体"/>
                <w:b/>
                <w:kern w:val="0"/>
                <w:sz w:val="18"/>
                <w:szCs w:val="18"/>
              </w:rPr>
            </w:pPr>
            <w:r>
              <w:rPr>
                <w:rFonts w:ascii="宋体" w:hAnsi="宋体" w:hint="eastAsia"/>
                <w:b/>
                <w:kern w:val="0"/>
                <w:sz w:val="18"/>
                <w:szCs w:val="18"/>
              </w:rPr>
              <w:t>日期</w:t>
            </w:r>
          </w:p>
        </w:tc>
        <w:tc>
          <w:tcPr>
            <w:tcW w:w="1800" w:type="dxa"/>
            <w:gridSpan w:val="3"/>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 xml:space="preserve">  </w:t>
            </w:r>
            <w:r>
              <w:rPr>
                <w:rFonts w:ascii="宋体" w:hAnsi="宋体" w:hint="eastAsia"/>
                <w:b/>
                <w:kern w:val="0"/>
                <w:sz w:val="18"/>
                <w:szCs w:val="18"/>
                <w:shd w:val="clear" w:color="auto" w:fill="C0C0C0"/>
              </w:rPr>
              <w:t xml:space="preserve">   年  月  日</w:t>
            </w:r>
          </w:p>
        </w:tc>
      </w:tr>
      <w:tr w:rsidR="006B6EFA">
        <w:trPr>
          <w:trHeight w:val="340"/>
          <w:jc w:val="center"/>
        </w:trPr>
        <w:tc>
          <w:tcPr>
            <w:tcW w:w="887"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评价</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指标</w:t>
            </w:r>
          </w:p>
        </w:tc>
        <w:tc>
          <w:tcPr>
            <w:tcW w:w="4410" w:type="dxa"/>
            <w:gridSpan w:val="4"/>
            <w:vMerge w:val="restart"/>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评价要素</w:t>
            </w:r>
          </w:p>
        </w:tc>
        <w:tc>
          <w:tcPr>
            <w:tcW w:w="720" w:type="dxa"/>
            <w:vMerge w:val="restart"/>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权重</w:t>
            </w:r>
          </w:p>
        </w:tc>
        <w:tc>
          <w:tcPr>
            <w:tcW w:w="2520" w:type="dxa"/>
            <w:gridSpan w:val="4"/>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等级评定</w:t>
            </w:r>
          </w:p>
        </w:tc>
      </w:tr>
      <w:tr w:rsidR="006B6EFA">
        <w:trPr>
          <w:trHeight w:val="397"/>
          <w:jc w:val="center"/>
        </w:trPr>
        <w:tc>
          <w:tcPr>
            <w:tcW w:w="887"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6B6EFA" w:rsidRDefault="006B6EFA">
            <w:pPr>
              <w:widowControl/>
              <w:spacing w:line="240" w:lineRule="exact"/>
              <w:jc w:val="left"/>
              <w:rPr>
                <w:rFonts w:ascii="宋体" w:hAnsi="宋体"/>
                <w:b/>
                <w:kern w:val="0"/>
                <w:sz w:val="18"/>
                <w:szCs w:val="18"/>
              </w:rPr>
            </w:pPr>
          </w:p>
        </w:tc>
        <w:tc>
          <w:tcPr>
            <w:tcW w:w="4410" w:type="dxa"/>
            <w:gridSpan w:val="4"/>
            <w:vMerge/>
            <w:tcBorders>
              <w:top w:val="single" w:sz="4" w:space="0" w:color="000000"/>
              <w:left w:val="single" w:sz="4" w:space="0" w:color="auto"/>
              <w:bottom w:val="single" w:sz="4" w:space="0" w:color="000000"/>
              <w:right w:val="single" w:sz="4" w:space="0" w:color="000000"/>
            </w:tcBorders>
            <w:shd w:val="clear" w:color="auto" w:fill="C0C0C0"/>
            <w:vAlign w:val="center"/>
          </w:tcPr>
          <w:p w:rsidR="006B6EFA" w:rsidRDefault="006B6EFA">
            <w:pPr>
              <w:widowControl/>
              <w:spacing w:line="240" w:lineRule="exact"/>
              <w:jc w:val="left"/>
              <w:rPr>
                <w:rFonts w:ascii="宋体" w:hAnsi="宋体"/>
                <w:b/>
                <w:kern w:val="0"/>
                <w:sz w:val="18"/>
                <w:szCs w:val="18"/>
              </w:rPr>
            </w:pPr>
          </w:p>
        </w:tc>
        <w:tc>
          <w:tcPr>
            <w:tcW w:w="720" w:type="dxa"/>
            <w:vMerge/>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left"/>
              <w:rPr>
                <w:rFonts w:ascii="宋体" w:hAnsi="宋体"/>
                <w:b/>
                <w:kern w:val="0"/>
                <w:sz w:val="18"/>
                <w:szCs w:val="18"/>
              </w:rPr>
            </w:pPr>
          </w:p>
        </w:tc>
        <w:tc>
          <w:tcPr>
            <w:tcW w:w="720"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A</w:t>
            </w:r>
          </w:p>
        </w:tc>
        <w:tc>
          <w:tcPr>
            <w:tcW w:w="599"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B</w:t>
            </w:r>
          </w:p>
        </w:tc>
        <w:tc>
          <w:tcPr>
            <w:tcW w:w="661"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C</w:t>
            </w:r>
          </w:p>
        </w:tc>
        <w:tc>
          <w:tcPr>
            <w:tcW w:w="540"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D</w:t>
            </w:r>
          </w:p>
        </w:tc>
      </w:tr>
      <w:tr w:rsidR="006B6EFA">
        <w:trPr>
          <w:trHeight w:hRule="exact" w:val="510"/>
          <w:jc w:val="center"/>
        </w:trPr>
        <w:tc>
          <w:tcPr>
            <w:tcW w:w="887" w:type="dxa"/>
            <w:vMerge w:val="restart"/>
            <w:tcBorders>
              <w:top w:val="nil"/>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信息</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检索</w:t>
            </w:r>
          </w:p>
        </w:tc>
        <w:tc>
          <w:tcPr>
            <w:tcW w:w="4410" w:type="dxa"/>
            <w:gridSpan w:val="4"/>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他能有效利用网络资源、工作手册查找有效信息</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vMerge/>
            <w:tcBorders>
              <w:left w:val="single" w:sz="4" w:space="0" w:color="000000"/>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4410" w:type="dxa"/>
            <w:gridSpan w:val="4"/>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他能用自己的语言有条理地去解释、表述所学知识</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vMerge/>
            <w:tcBorders>
              <w:left w:val="single" w:sz="4" w:space="0" w:color="000000"/>
              <w:bottom w:val="single" w:sz="4" w:space="0" w:color="auto"/>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4410" w:type="dxa"/>
            <w:gridSpan w:val="4"/>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他能对查找到的信息有效转换到工作中</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vMerge w:val="restart"/>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感知</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tc>
        <w:tc>
          <w:tcPr>
            <w:tcW w:w="4410" w:type="dxa"/>
            <w:gridSpan w:val="4"/>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他是否熟悉自己的工作岗位，认同工作价值</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vMerge/>
            <w:tcBorders>
              <w:left w:val="single" w:sz="4" w:space="0" w:color="000000"/>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4410" w:type="dxa"/>
            <w:gridSpan w:val="4"/>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他在工作中，是否获得满足感</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vMerge w:val="restart"/>
            <w:tcBorders>
              <w:top w:val="single" w:sz="4" w:space="0" w:color="auto"/>
              <w:left w:val="single" w:sz="4" w:space="0" w:color="000000"/>
              <w:right w:val="single" w:sz="4" w:space="0" w:color="auto"/>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参与</w:t>
            </w:r>
          </w:p>
          <w:p w:rsidR="006B6EFA" w:rsidRDefault="006B6EFA">
            <w:pPr>
              <w:spacing w:line="240" w:lineRule="exact"/>
              <w:jc w:val="center"/>
              <w:rPr>
                <w:rFonts w:ascii="宋体" w:hAnsi="宋体"/>
                <w:b/>
                <w:kern w:val="0"/>
                <w:sz w:val="18"/>
                <w:szCs w:val="18"/>
              </w:rPr>
            </w:pPr>
            <w:r>
              <w:rPr>
                <w:rFonts w:ascii="宋体" w:hAnsi="宋体" w:hint="eastAsia"/>
                <w:b/>
                <w:kern w:val="0"/>
                <w:sz w:val="18"/>
                <w:szCs w:val="18"/>
              </w:rPr>
              <w:t>状态</w:t>
            </w:r>
          </w:p>
        </w:tc>
        <w:tc>
          <w:tcPr>
            <w:tcW w:w="4410" w:type="dxa"/>
            <w:gridSpan w:val="4"/>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他与教师、同学之间是否相互尊重、理解、平等</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67"/>
          <w:jc w:val="center"/>
        </w:trPr>
        <w:tc>
          <w:tcPr>
            <w:tcW w:w="887" w:type="dxa"/>
            <w:vMerge/>
            <w:tcBorders>
              <w:left w:val="single" w:sz="4" w:space="0" w:color="000000"/>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4410" w:type="dxa"/>
            <w:gridSpan w:val="4"/>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他与教师、同学之间是否能够保持多向、丰富、适宜的信息交流</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vMerge/>
            <w:tcBorders>
              <w:left w:val="single" w:sz="4" w:space="0" w:color="000000"/>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4410" w:type="dxa"/>
            <w:gridSpan w:val="4"/>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他能处理好合作学习和独立思考的关系，做到有效学习</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67"/>
          <w:jc w:val="center"/>
        </w:trPr>
        <w:tc>
          <w:tcPr>
            <w:tcW w:w="887" w:type="dxa"/>
            <w:vMerge/>
            <w:tcBorders>
              <w:left w:val="single" w:sz="4" w:space="0" w:color="000000"/>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4410" w:type="dxa"/>
            <w:gridSpan w:val="4"/>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他能提出有意义的问题或能发表个人见解；能按要求正确操作；能够倾听、协作分享</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67"/>
          <w:jc w:val="center"/>
        </w:trPr>
        <w:tc>
          <w:tcPr>
            <w:tcW w:w="887" w:type="dxa"/>
            <w:vMerge/>
            <w:tcBorders>
              <w:left w:val="single" w:sz="4" w:space="0" w:color="000000"/>
              <w:bottom w:val="single" w:sz="4" w:space="0" w:color="000000"/>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4410" w:type="dxa"/>
            <w:gridSpan w:val="4"/>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他积极参与，在产品加工过程中不断学习，综合运用信息技术的能力提高很大</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vMerge w:val="restart"/>
            <w:tcBorders>
              <w:top w:val="nil"/>
              <w:left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学习</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方法</w:t>
            </w:r>
          </w:p>
        </w:tc>
        <w:tc>
          <w:tcPr>
            <w:tcW w:w="4410" w:type="dxa"/>
            <w:gridSpan w:val="4"/>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他的工作计划、操作技能是否符合规范要求</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vMerge/>
            <w:tcBorders>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4410"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他是否获得了进一步发展的能力</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vMerge w:val="restart"/>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工作</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过程</w:t>
            </w:r>
          </w:p>
        </w:tc>
        <w:tc>
          <w:tcPr>
            <w:tcW w:w="4410"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他是否遵守管理规程，操作过程符合现场管理要求</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4410"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他平时上课的出勤情况和每天完成工作任务情况</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67"/>
          <w:jc w:val="center"/>
        </w:trPr>
        <w:tc>
          <w:tcPr>
            <w:tcW w:w="887" w:type="dxa"/>
            <w:vMerge/>
            <w:tcBorders>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4410"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他是否善于多角度思考问题，能主动发现、提出有价值的问题</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67"/>
          <w:jc w:val="center"/>
        </w:trPr>
        <w:tc>
          <w:tcPr>
            <w:tcW w:w="887" w:type="dxa"/>
            <w:tcBorders>
              <w:left w:val="single" w:sz="4" w:space="0" w:color="000000"/>
              <w:bottom w:val="single" w:sz="4" w:space="0" w:color="auto"/>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思维</w:t>
            </w:r>
          </w:p>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状态</w:t>
            </w:r>
          </w:p>
        </w:tc>
        <w:tc>
          <w:tcPr>
            <w:tcW w:w="4410"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他是否能发现问题、提出问题、分析问题、解决问题、创新问题</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single" w:sz="4" w:space="0" w:color="auto"/>
              <w:bottom w:val="single" w:sz="4" w:space="0" w:color="000000"/>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887" w:type="dxa"/>
            <w:tcBorders>
              <w:top w:val="single" w:sz="4" w:space="0" w:color="auto"/>
              <w:left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自评</w:t>
            </w:r>
          </w:p>
          <w:p w:rsidR="006B6EFA" w:rsidRDefault="006B6EFA">
            <w:pPr>
              <w:widowControl/>
              <w:spacing w:line="240" w:lineRule="exact"/>
              <w:jc w:val="center"/>
              <w:rPr>
                <w:rFonts w:ascii="宋体" w:hAnsi="宋体"/>
                <w:kern w:val="0"/>
                <w:sz w:val="18"/>
                <w:szCs w:val="18"/>
              </w:rPr>
            </w:pPr>
            <w:r>
              <w:rPr>
                <w:rFonts w:ascii="宋体" w:hAnsi="宋体" w:hint="eastAsia"/>
                <w:b/>
                <w:kern w:val="0"/>
                <w:sz w:val="18"/>
                <w:szCs w:val="18"/>
              </w:rPr>
              <w:t>反馈</w:t>
            </w:r>
          </w:p>
        </w:tc>
        <w:tc>
          <w:tcPr>
            <w:tcW w:w="4410" w:type="dxa"/>
            <w:gridSpan w:val="4"/>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黑体" w:eastAsia="黑体" w:hAnsi="宋体" w:cs="宋体" w:hint="eastAsia"/>
                <w:kern w:val="0"/>
                <w:sz w:val="18"/>
                <w:szCs w:val="18"/>
              </w:rPr>
              <w:t>他能严肃认真地对待自评，并能独立完成自测试题</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10%</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99" w:type="dxa"/>
            <w:tcBorders>
              <w:top w:val="single" w:sz="4" w:space="0" w:color="000000"/>
              <w:left w:val="nil"/>
              <w:bottom w:val="single" w:sz="4" w:space="0" w:color="000000"/>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661" w:type="dxa"/>
            <w:tcBorders>
              <w:top w:val="single" w:sz="4" w:space="0" w:color="000000"/>
              <w:left w:val="single" w:sz="4" w:space="0" w:color="auto"/>
              <w:bottom w:val="single" w:sz="4" w:space="0" w:color="000000"/>
              <w:right w:val="single" w:sz="4" w:space="0" w:color="auto"/>
            </w:tcBorders>
            <w:vAlign w:val="center"/>
          </w:tcPr>
          <w:p w:rsidR="006B6EFA" w:rsidRDefault="006B6EFA">
            <w:pPr>
              <w:widowControl/>
              <w:spacing w:line="240" w:lineRule="exact"/>
              <w:jc w:val="center"/>
              <w:rPr>
                <w:rFonts w:ascii="宋体" w:hAnsi="宋体"/>
                <w:kern w:val="0"/>
                <w:sz w:val="18"/>
                <w:szCs w:val="18"/>
              </w:rPr>
            </w:pPr>
          </w:p>
        </w:tc>
        <w:tc>
          <w:tcPr>
            <w:tcW w:w="540" w:type="dxa"/>
            <w:tcBorders>
              <w:top w:val="single" w:sz="4" w:space="0" w:color="000000"/>
              <w:left w:val="single" w:sz="4" w:space="0" w:color="auto"/>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67"/>
          <w:jc w:val="center"/>
        </w:trPr>
        <w:tc>
          <w:tcPr>
            <w:tcW w:w="52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6EFA" w:rsidRDefault="006B6EFA">
            <w:pPr>
              <w:widowControl/>
              <w:spacing w:line="240" w:lineRule="exact"/>
              <w:ind w:firstLine="180"/>
              <w:jc w:val="center"/>
              <w:rPr>
                <w:rFonts w:ascii="宋体" w:hAnsi="宋体"/>
                <w:b/>
                <w:kern w:val="0"/>
                <w:sz w:val="18"/>
                <w:szCs w:val="18"/>
              </w:rPr>
            </w:pPr>
            <w:r>
              <w:rPr>
                <w:rFonts w:ascii="宋体" w:hAnsi="宋体" w:hint="eastAsia"/>
                <w:b/>
                <w:kern w:val="0"/>
                <w:sz w:val="18"/>
                <w:szCs w:val="18"/>
              </w:rPr>
              <w:t>互评等级</w:t>
            </w:r>
          </w:p>
        </w:tc>
        <w:tc>
          <w:tcPr>
            <w:tcW w:w="3240" w:type="dxa"/>
            <w:gridSpan w:val="5"/>
            <w:tcBorders>
              <w:top w:val="single" w:sz="4" w:space="0" w:color="000000"/>
              <w:left w:val="nil"/>
              <w:bottom w:val="single" w:sz="4" w:space="0" w:color="000000"/>
              <w:right w:val="single" w:sz="4" w:space="0" w:color="000000"/>
            </w:tcBorders>
            <w:shd w:val="clear" w:color="auto" w:fill="C0C0C0"/>
            <w:vAlign w:val="center"/>
          </w:tcPr>
          <w:p w:rsidR="006B6EFA" w:rsidRDefault="006B6EFA">
            <w:pPr>
              <w:spacing w:line="240" w:lineRule="exact"/>
              <w:jc w:val="center"/>
              <w:rPr>
                <w:rFonts w:ascii="宋体" w:hAnsi="宋体"/>
                <w:kern w:val="0"/>
                <w:sz w:val="18"/>
                <w:szCs w:val="18"/>
              </w:rPr>
            </w:pPr>
          </w:p>
        </w:tc>
      </w:tr>
      <w:tr w:rsidR="006B6EFA">
        <w:trPr>
          <w:trHeight w:val="1392"/>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kern w:val="0"/>
                <w:sz w:val="18"/>
                <w:szCs w:val="18"/>
              </w:rPr>
            </w:pPr>
            <w:r>
              <w:rPr>
                <w:rFonts w:ascii="宋体" w:hAnsi="宋体" w:hint="eastAsia"/>
                <w:b/>
                <w:kern w:val="0"/>
                <w:sz w:val="18"/>
                <w:szCs w:val="18"/>
              </w:rPr>
              <w:t>简要</w:t>
            </w:r>
          </w:p>
          <w:p w:rsidR="006B6EFA" w:rsidRDefault="006B6EFA">
            <w:pPr>
              <w:widowControl/>
              <w:spacing w:line="240" w:lineRule="exact"/>
              <w:jc w:val="center"/>
              <w:rPr>
                <w:rFonts w:ascii="宋体" w:hAnsi="宋体"/>
                <w:kern w:val="0"/>
                <w:sz w:val="18"/>
                <w:szCs w:val="18"/>
              </w:rPr>
            </w:pPr>
            <w:r>
              <w:rPr>
                <w:rFonts w:ascii="宋体" w:hAnsi="宋体" w:hint="eastAsia"/>
                <w:b/>
                <w:kern w:val="0"/>
                <w:sz w:val="18"/>
                <w:szCs w:val="18"/>
              </w:rPr>
              <w:t>评述</w:t>
            </w:r>
          </w:p>
        </w:tc>
        <w:tc>
          <w:tcPr>
            <w:tcW w:w="7650" w:type="dxa"/>
            <w:gridSpan w:val="9"/>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p>
        </w:tc>
      </w:tr>
    </w:tbl>
    <w:p w:rsidR="006B6EFA" w:rsidRDefault="006B6EFA">
      <w:pPr>
        <w:widowControl/>
        <w:spacing w:line="360" w:lineRule="auto"/>
        <w:ind w:firstLineChars="200" w:firstLine="360"/>
        <w:rPr>
          <w:rFonts w:ascii="宋体" w:hAnsi="宋体"/>
          <w:kern w:val="0"/>
          <w:sz w:val="18"/>
          <w:szCs w:val="18"/>
        </w:rPr>
      </w:pPr>
      <w:r>
        <w:rPr>
          <w:rFonts w:ascii="宋体" w:hAnsi="宋体" w:hint="eastAsia"/>
          <w:kern w:val="0"/>
          <w:sz w:val="18"/>
          <w:szCs w:val="18"/>
        </w:rPr>
        <w:t>等级评定： A：好    B：较好    C：一般    D：有待提高</w:t>
      </w:r>
    </w:p>
    <w:p w:rsidR="006B6EFA" w:rsidRDefault="00CA0C1E">
      <w:pPr>
        <w:pStyle w:val="p0"/>
        <w:spacing w:line="360" w:lineRule="auto"/>
        <w:jc w:val="center"/>
        <w:rPr>
          <w:b/>
          <w:bCs/>
          <w:sz w:val="32"/>
          <w:szCs w:val="32"/>
        </w:rPr>
      </w:pPr>
      <w:r>
        <w:rPr>
          <w:rFonts w:ascii="宋体" w:hAnsi="宋体"/>
          <w:b/>
          <w:bCs/>
          <w:sz w:val="32"/>
          <w:szCs w:val="32"/>
        </w:rPr>
        <w:br w:type="page"/>
      </w:r>
      <w:r w:rsidR="006B6EFA">
        <w:rPr>
          <w:rFonts w:ascii="宋体" w:hAnsi="宋体" w:hint="eastAsia"/>
          <w:b/>
          <w:bCs/>
          <w:sz w:val="32"/>
          <w:szCs w:val="32"/>
        </w:rPr>
        <w:lastRenderedPageBreak/>
        <w:t>活动过程教师评价量表</w:t>
      </w:r>
    </w:p>
    <w:tbl>
      <w:tblPr>
        <w:tblW w:w="0" w:type="auto"/>
        <w:jc w:val="center"/>
        <w:tblLayout w:type="fixed"/>
        <w:tblLook w:val="0000" w:firstRow="0" w:lastRow="0" w:firstColumn="0" w:lastColumn="0" w:noHBand="0" w:noVBand="0"/>
      </w:tblPr>
      <w:tblGrid>
        <w:gridCol w:w="644"/>
        <w:gridCol w:w="1119"/>
        <w:gridCol w:w="1626"/>
        <w:gridCol w:w="720"/>
        <w:gridCol w:w="1440"/>
        <w:gridCol w:w="720"/>
        <w:gridCol w:w="900"/>
        <w:gridCol w:w="714"/>
        <w:gridCol w:w="720"/>
      </w:tblGrid>
      <w:tr w:rsidR="006B6EFA">
        <w:trPr>
          <w:trHeight w:hRule="exact" w:val="510"/>
          <w:jc w:val="center"/>
        </w:trPr>
        <w:tc>
          <w:tcPr>
            <w:tcW w:w="6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班级</w:t>
            </w:r>
          </w:p>
        </w:tc>
        <w:tc>
          <w:tcPr>
            <w:tcW w:w="2745" w:type="dxa"/>
            <w:gridSpan w:val="2"/>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bCs/>
                <w:kern w:val="0"/>
                <w:sz w:val="18"/>
                <w:szCs w:val="18"/>
              </w:rPr>
            </w:pPr>
          </w:p>
        </w:tc>
        <w:tc>
          <w:tcPr>
            <w:tcW w:w="720"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姓名</w:t>
            </w:r>
          </w:p>
        </w:tc>
        <w:tc>
          <w:tcPr>
            <w:tcW w:w="1440"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bCs/>
                <w:kern w:val="0"/>
                <w:sz w:val="18"/>
                <w:szCs w:val="18"/>
              </w:rPr>
            </w:pPr>
          </w:p>
        </w:tc>
        <w:tc>
          <w:tcPr>
            <w:tcW w:w="720"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学号</w:t>
            </w:r>
          </w:p>
        </w:tc>
        <w:tc>
          <w:tcPr>
            <w:tcW w:w="900"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bCs/>
                <w:kern w:val="0"/>
                <w:sz w:val="18"/>
                <w:szCs w:val="18"/>
              </w:rPr>
            </w:pPr>
          </w:p>
        </w:tc>
        <w:tc>
          <w:tcPr>
            <w:tcW w:w="714"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权重</w:t>
            </w:r>
          </w:p>
        </w:tc>
        <w:tc>
          <w:tcPr>
            <w:tcW w:w="720" w:type="dxa"/>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评价</w:t>
            </w:r>
          </w:p>
        </w:tc>
      </w:tr>
      <w:tr w:rsidR="006B6EFA">
        <w:trPr>
          <w:trHeight w:hRule="exact" w:val="340"/>
          <w:jc w:val="center"/>
        </w:trPr>
        <w:tc>
          <w:tcPr>
            <w:tcW w:w="644" w:type="dxa"/>
            <w:vMerge w:val="restart"/>
            <w:tcBorders>
              <w:top w:val="nil"/>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知识策略</w:t>
            </w:r>
          </w:p>
        </w:tc>
        <w:tc>
          <w:tcPr>
            <w:tcW w:w="1119" w:type="dxa"/>
            <w:vMerge w:val="restart"/>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知识吸收</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能设法记住要学习的东西</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top w:val="nil"/>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使用多样性手段，在网络、技术手册等收集到很多有效信息</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知识构建</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自觉寻求不同工作任务之间的内在联系</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知识应用</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将学习到的东西应用到解决实际问题</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val="restart"/>
            <w:tcBorders>
              <w:top w:val="nil"/>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工作策略</w:t>
            </w:r>
          </w:p>
        </w:tc>
        <w:tc>
          <w:tcPr>
            <w:tcW w:w="111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兴趣取向</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对课程本身感兴趣，熟悉自己的工作岗位，认同工作价值</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成就取向</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学习的目的是获得高水平的成绩</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批判性思考</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谈到或听到一个推论或结论时，他会考虑到其他可能的答案</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val="restart"/>
            <w:tcBorders>
              <w:top w:val="nil"/>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管理策略</w:t>
            </w:r>
          </w:p>
        </w:tc>
        <w:tc>
          <w:tcPr>
            <w:tcW w:w="111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自我管理</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若他不能很好地理解学习内容，会设法找到该任务相关的其他资讯</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val="restart"/>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过程管理</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正确回答材料和教师提出的问题</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能根据提供的材料、工作页和教师指导进行有效学习</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针对工作任务，能反复查找资料、反复研讨，编制有效工作计划</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工作过程，留有研讨记录</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团队合作中，主动承担完成任务</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时间管理</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有效组织学习时间和按时按质完成工作任务</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val="restart"/>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结果管理</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在学习过程中有满足、成功与喜悦等体验，对后续学习更有信心</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根据研讨内容，对讨论知识、步骤、方法进行合理的修改和应用</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课后能积极有效的进行学习的自我反思，总结学习的长短之处</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规范撰写工作小结，能进行经验交流与工作反馈</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val="restart"/>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过程状态</w:t>
            </w:r>
          </w:p>
        </w:tc>
        <w:tc>
          <w:tcPr>
            <w:tcW w:w="1119" w:type="dxa"/>
            <w:vMerge w:val="restart"/>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交往状态</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与教师、同学之间交流语言得体，彬彬有礼</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与教师、同学之间保持多向、丰富、适宜的信息交流和合作</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val="restart"/>
            <w:tcBorders>
              <w:top w:val="single" w:sz="4" w:space="0" w:color="000000"/>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思维状态</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学生能用自己的语言有条理地去解释、表述所学知识</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学生善于多角度思考问题，能主动提出有价值的问题</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tcBorders>
              <w:top w:val="single" w:sz="4" w:space="0" w:color="000000"/>
              <w:left w:val="nil"/>
              <w:bottom w:val="single" w:sz="4" w:space="0" w:color="auto"/>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情绪状态</w:t>
            </w:r>
          </w:p>
        </w:tc>
        <w:tc>
          <w:tcPr>
            <w:tcW w:w="5406" w:type="dxa"/>
            <w:gridSpan w:val="5"/>
            <w:tcBorders>
              <w:top w:val="single" w:sz="4" w:space="0" w:color="000000"/>
              <w:left w:val="nil"/>
              <w:bottom w:val="single" w:sz="4" w:space="0" w:color="auto"/>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能自我调控好学习情绪，能随着教学进程或解决问题的全过程而产生不同的情绪变化。</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12"/>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1119" w:type="dxa"/>
            <w:tcBorders>
              <w:top w:val="single" w:sz="4" w:space="0" w:color="auto"/>
              <w:left w:val="nil"/>
              <w:bottom w:val="single" w:sz="4" w:space="0" w:color="auto"/>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生成状态</w:t>
            </w:r>
          </w:p>
        </w:tc>
        <w:tc>
          <w:tcPr>
            <w:tcW w:w="5406" w:type="dxa"/>
            <w:gridSpan w:val="5"/>
            <w:tcBorders>
              <w:top w:val="single" w:sz="4" w:space="0" w:color="auto"/>
              <w:left w:val="nil"/>
              <w:bottom w:val="single" w:sz="4" w:space="0" w:color="000000"/>
              <w:right w:val="single" w:sz="4" w:space="0" w:color="000000"/>
            </w:tcBorders>
            <w:vAlign w:val="center"/>
          </w:tcPr>
          <w:p w:rsidR="006B6EFA" w:rsidRDefault="006B6EFA">
            <w:pPr>
              <w:spacing w:line="240" w:lineRule="exact"/>
              <w:rPr>
                <w:rFonts w:ascii="宋体" w:hAnsi="宋体"/>
                <w:kern w:val="0"/>
                <w:sz w:val="18"/>
                <w:szCs w:val="18"/>
              </w:rPr>
            </w:pPr>
            <w:r>
              <w:rPr>
                <w:rFonts w:ascii="宋体" w:hAnsi="宋体" w:hint="eastAsia"/>
                <w:kern w:val="0"/>
                <w:sz w:val="18"/>
                <w:szCs w:val="18"/>
              </w:rPr>
              <w:t>学生能总结当堂学习所得，或提出深层次的问题</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12"/>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val="restart"/>
            <w:tcBorders>
              <w:top w:val="single" w:sz="4" w:space="0" w:color="auto"/>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组内合作</w:t>
            </w:r>
          </w:p>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过程</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分工及任务目标明确，并能积极组织或参与小组工作</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12"/>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积极参与小组讨论并能充分地表达自己的思想、或意见</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12"/>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val="restart"/>
            <w:tcBorders>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roofErr w:type="gramStart"/>
            <w:r>
              <w:rPr>
                <w:rFonts w:ascii="宋体" w:hAnsi="宋体" w:hint="eastAsia"/>
                <w:kern w:val="0"/>
                <w:sz w:val="18"/>
                <w:szCs w:val="18"/>
              </w:rPr>
              <w:t>组际总结</w:t>
            </w:r>
            <w:proofErr w:type="gramEnd"/>
          </w:p>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过程</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能采取多种形式，展示本小组的工作成果，并进行交流反馈</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12"/>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对其他组学生所提出的疑问能做出积极有效的解释</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510"/>
          <w:jc w:val="center"/>
        </w:trPr>
        <w:tc>
          <w:tcPr>
            <w:tcW w:w="644" w:type="dxa"/>
            <w:vMerge/>
            <w:tcBorders>
              <w:left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vMerge/>
            <w:tcBorders>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宋体" w:hAnsi="宋体" w:hint="eastAsia"/>
                <w:kern w:val="0"/>
                <w:sz w:val="18"/>
                <w:szCs w:val="18"/>
              </w:rPr>
              <w:t>认真听取其他组的汇报发言，并能大胆的质疑或提出不同意见或更深层次的问题</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12"/>
          <w:jc w:val="center"/>
        </w:trPr>
        <w:tc>
          <w:tcPr>
            <w:tcW w:w="644" w:type="dxa"/>
            <w:vMerge/>
            <w:tcBorders>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p>
        </w:tc>
        <w:tc>
          <w:tcPr>
            <w:tcW w:w="111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工作总结</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黑体" w:eastAsia="黑体" w:hAnsi="宋体" w:cs="宋体"/>
                <w:kern w:val="0"/>
                <w:sz w:val="18"/>
                <w:szCs w:val="18"/>
              </w:rPr>
            </w:pPr>
            <w:r>
              <w:rPr>
                <w:rFonts w:ascii="黑体" w:eastAsia="黑体" w:hAnsi="宋体" w:cs="宋体" w:hint="eastAsia"/>
                <w:kern w:val="0"/>
                <w:sz w:val="18"/>
                <w:szCs w:val="18"/>
              </w:rPr>
              <w:t>规范撰写工作总结</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3%</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12"/>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自评</w:t>
            </w:r>
          </w:p>
        </w:tc>
        <w:tc>
          <w:tcPr>
            <w:tcW w:w="111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综合评价</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黑体" w:eastAsia="黑体" w:hAnsi="宋体" w:cs="宋体" w:hint="eastAsia"/>
                <w:kern w:val="0"/>
                <w:sz w:val="18"/>
                <w:szCs w:val="18"/>
              </w:rPr>
              <w:t>严肃按照料《活动过程评价自评表》认真地对待自评</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12"/>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互评</w:t>
            </w:r>
          </w:p>
        </w:tc>
        <w:tc>
          <w:tcPr>
            <w:tcW w:w="1119"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r>
              <w:rPr>
                <w:rFonts w:ascii="宋体" w:hAnsi="宋体" w:hint="eastAsia"/>
                <w:kern w:val="0"/>
                <w:sz w:val="18"/>
                <w:szCs w:val="18"/>
              </w:rPr>
              <w:t>综合评价</w:t>
            </w:r>
          </w:p>
        </w:tc>
        <w:tc>
          <w:tcPr>
            <w:tcW w:w="5406" w:type="dxa"/>
            <w:gridSpan w:val="5"/>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rPr>
                <w:rFonts w:ascii="宋体" w:hAnsi="宋体"/>
                <w:kern w:val="0"/>
                <w:sz w:val="18"/>
                <w:szCs w:val="18"/>
              </w:rPr>
            </w:pPr>
            <w:r>
              <w:rPr>
                <w:rFonts w:ascii="黑体" w:eastAsia="黑体" w:hAnsi="宋体" w:cs="宋体" w:hint="eastAsia"/>
                <w:kern w:val="0"/>
                <w:sz w:val="18"/>
                <w:szCs w:val="18"/>
              </w:rPr>
              <w:t>严肃按照料《活动过程评价互评表》认真地对待互评</w:t>
            </w:r>
          </w:p>
        </w:tc>
        <w:tc>
          <w:tcPr>
            <w:tcW w:w="714" w:type="dxa"/>
            <w:tcBorders>
              <w:top w:val="single" w:sz="4" w:space="0" w:color="000000"/>
              <w:left w:val="nil"/>
              <w:bottom w:val="single" w:sz="4" w:space="0" w:color="000000"/>
              <w:right w:val="single" w:sz="4" w:space="0" w:color="000000"/>
            </w:tcBorders>
            <w:vAlign w:val="center"/>
          </w:tcPr>
          <w:p w:rsidR="006B6EFA" w:rsidRDefault="006B6EFA">
            <w:pPr>
              <w:jc w:val="center"/>
            </w:pPr>
            <w:r>
              <w:rPr>
                <w:rFonts w:ascii="宋体" w:hAnsi="宋体" w:hint="eastAsia"/>
                <w:kern w:val="0"/>
                <w:sz w:val="18"/>
                <w:szCs w:val="18"/>
              </w:rPr>
              <w:t>5%</w:t>
            </w:r>
          </w:p>
        </w:tc>
        <w:tc>
          <w:tcPr>
            <w:tcW w:w="720" w:type="dxa"/>
            <w:tcBorders>
              <w:top w:val="single" w:sz="4" w:space="0" w:color="000000"/>
              <w:left w:val="nil"/>
              <w:bottom w:val="single" w:sz="4" w:space="0" w:color="000000"/>
              <w:right w:val="single" w:sz="4" w:space="0" w:color="000000"/>
            </w:tcBorders>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340"/>
          <w:jc w:val="center"/>
        </w:trPr>
        <w:tc>
          <w:tcPr>
            <w:tcW w:w="71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总评等级</w:t>
            </w:r>
          </w:p>
        </w:tc>
        <w:tc>
          <w:tcPr>
            <w:tcW w:w="1434" w:type="dxa"/>
            <w:gridSpan w:val="2"/>
            <w:tcBorders>
              <w:top w:val="single" w:sz="4" w:space="0" w:color="000000"/>
              <w:left w:val="nil"/>
              <w:bottom w:val="single" w:sz="4" w:space="0" w:color="000000"/>
              <w:right w:val="single" w:sz="4" w:space="0" w:color="000000"/>
            </w:tcBorders>
            <w:shd w:val="clear" w:color="auto" w:fill="C0C0C0"/>
            <w:vAlign w:val="center"/>
          </w:tcPr>
          <w:p w:rsidR="006B6EFA" w:rsidRDefault="006B6EFA">
            <w:pPr>
              <w:widowControl/>
              <w:spacing w:line="240" w:lineRule="exact"/>
              <w:jc w:val="center"/>
              <w:rPr>
                <w:rFonts w:ascii="宋体" w:hAnsi="宋体"/>
                <w:kern w:val="0"/>
                <w:sz w:val="18"/>
                <w:szCs w:val="18"/>
              </w:rPr>
            </w:pPr>
          </w:p>
        </w:tc>
      </w:tr>
      <w:tr w:rsidR="006B6EFA">
        <w:trPr>
          <w:trHeight w:hRule="exact" w:val="626"/>
          <w:jc w:val="center"/>
        </w:trPr>
        <w:tc>
          <w:tcPr>
            <w:tcW w:w="644" w:type="dxa"/>
            <w:tcBorders>
              <w:top w:val="single" w:sz="4" w:space="0" w:color="000000"/>
              <w:left w:val="single" w:sz="4" w:space="0" w:color="000000"/>
              <w:bottom w:val="single" w:sz="4" w:space="0" w:color="000000"/>
              <w:right w:val="single" w:sz="4" w:space="0" w:color="000000"/>
            </w:tcBorders>
            <w:vAlign w:val="center"/>
          </w:tcPr>
          <w:p w:rsidR="006B6EFA" w:rsidRDefault="006B6EFA">
            <w:pPr>
              <w:widowControl/>
              <w:spacing w:line="240" w:lineRule="exact"/>
              <w:jc w:val="center"/>
              <w:rPr>
                <w:rFonts w:ascii="宋体" w:hAnsi="宋体"/>
                <w:b/>
                <w:bCs/>
                <w:kern w:val="0"/>
                <w:sz w:val="18"/>
                <w:szCs w:val="18"/>
              </w:rPr>
            </w:pPr>
            <w:r>
              <w:rPr>
                <w:rFonts w:ascii="宋体" w:hAnsi="宋体" w:hint="eastAsia"/>
                <w:b/>
                <w:bCs/>
                <w:kern w:val="0"/>
                <w:sz w:val="18"/>
                <w:szCs w:val="18"/>
              </w:rPr>
              <w:t>建议</w:t>
            </w:r>
          </w:p>
        </w:tc>
        <w:tc>
          <w:tcPr>
            <w:tcW w:w="7959" w:type="dxa"/>
            <w:gridSpan w:val="8"/>
            <w:tcBorders>
              <w:top w:val="single" w:sz="4" w:space="0" w:color="000000"/>
              <w:left w:val="nil"/>
              <w:bottom w:val="single" w:sz="4" w:space="0" w:color="000000"/>
              <w:right w:val="single" w:sz="4" w:space="0" w:color="000000"/>
            </w:tcBorders>
            <w:vAlign w:val="bottom"/>
          </w:tcPr>
          <w:p w:rsidR="006B6EFA" w:rsidRDefault="006B6EFA">
            <w:pPr>
              <w:widowControl/>
              <w:wordWrap w:val="0"/>
              <w:spacing w:line="240" w:lineRule="exact"/>
              <w:jc w:val="right"/>
              <w:rPr>
                <w:rFonts w:ascii="宋体" w:hAnsi="宋体"/>
                <w:b/>
                <w:kern w:val="0"/>
                <w:sz w:val="18"/>
                <w:szCs w:val="18"/>
              </w:rPr>
            </w:pPr>
            <w:r>
              <w:rPr>
                <w:rFonts w:ascii="宋体" w:hAnsi="宋体" w:hint="eastAsia"/>
                <w:b/>
                <w:kern w:val="0"/>
                <w:sz w:val="18"/>
                <w:szCs w:val="18"/>
              </w:rPr>
              <w:t>评定人：（签名）            年   月    日</w:t>
            </w:r>
          </w:p>
        </w:tc>
      </w:tr>
    </w:tbl>
    <w:p w:rsidR="006B6EFA" w:rsidRDefault="006B6EFA">
      <w:pPr>
        <w:widowControl/>
        <w:spacing w:line="360" w:lineRule="auto"/>
        <w:ind w:firstLineChars="150" w:firstLine="270"/>
      </w:pPr>
      <w:r>
        <w:rPr>
          <w:rFonts w:ascii="宋体" w:hAnsi="宋体" w:hint="eastAsia"/>
          <w:kern w:val="0"/>
          <w:sz w:val="18"/>
          <w:szCs w:val="18"/>
        </w:rPr>
        <w:t>等级评定： A：好    B：较好    C：一般    D：有待提高</w:t>
      </w:r>
    </w:p>
    <w:p w:rsidR="006B6EFA" w:rsidRDefault="006B6EFA">
      <w:pPr>
        <w:pStyle w:val="p0"/>
        <w:spacing w:line="360" w:lineRule="auto"/>
        <w:rPr>
          <w:bCs/>
        </w:rPr>
      </w:pPr>
    </w:p>
    <w:p w:rsidR="006B6EFA" w:rsidRDefault="002E4191">
      <w:pPr>
        <w:pStyle w:val="p0"/>
        <w:spacing w:line="360" w:lineRule="auto"/>
        <w:rPr>
          <w:rFonts w:ascii="宋体" w:hAnsi="宋体"/>
          <w:b/>
          <w:kern w:val="2"/>
        </w:rPr>
      </w:pPr>
      <w:r>
        <w:rPr>
          <w:rFonts w:ascii="宋体" w:hAnsi="宋体"/>
          <w:b/>
          <w:kern w:val="2"/>
        </w:rPr>
        <w:lastRenderedPageBreak/>
        <w:pict>
          <v:group id="_x0000_s1041" style="position:absolute;left:0;text-align:left;margin-left:5.25pt;margin-top:-7.8pt;width:99.55pt;height:30.05pt;z-index:251662336" coordsize="1991,601">
            <v:shape id="_x0000_s1042" type="#_x0000_t75" style="position:absolute;width:1540;height:601">
              <v:imagedata r:id="rId25" o:title="零件图样"/>
            </v:shape>
            <v:shapetype id="_x0000_t202" coordsize="21600,21600" o:spt="202" path="m,l,21600r21600,l21600,xe">
              <v:stroke joinstyle="miter"/>
              <v:path gradientshapeok="t" o:connecttype="rect"/>
            </v:shapetype>
            <v:shape id="_x0000_s1043" type="#_x0000_t202" style="position:absolute;left:551;top:208;width:1440;height:390" stroked="f">
              <v:textbox>
                <w:txbxContent>
                  <w:p w:rsidR="006B6EFA" w:rsidRDefault="006B6EFA">
                    <w:pPr>
                      <w:rPr>
                        <w:b/>
                      </w:rPr>
                    </w:pPr>
                    <w:r>
                      <w:rPr>
                        <w:rFonts w:hint="eastAsia"/>
                        <w:b/>
                      </w:rPr>
                      <w:t>任务评价</w:t>
                    </w:r>
                  </w:p>
                </w:txbxContent>
              </v:textbox>
            </v:shape>
          </v:group>
        </w:pict>
      </w:r>
    </w:p>
    <w:p w:rsidR="006B6EFA" w:rsidRDefault="006B6EFA">
      <w:pPr>
        <w:pStyle w:val="p0"/>
        <w:spacing w:line="360" w:lineRule="auto"/>
        <w:ind w:firstLine="480"/>
        <w:rPr>
          <w:rFonts w:ascii="宋体" w:hAnsi="宋体"/>
          <w:b/>
          <w:kern w:val="2"/>
        </w:rPr>
      </w:pPr>
    </w:p>
    <w:p w:rsidR="006B6EFA" w:rsidRDefault="006B6EFA">
      <w:pPr>
        <w:pStyle w:val="p0"/>
        <w:spacing w:line="360" w:lineRule="auto"/>
        <w:ind w:firstLine="480"/>
        <w:rPr>
          <w:rFonts w:ascii="宋体" w:hAnsi="宋体"/>
          <w:b/>
          <w:kern w:val="2"/>
        </w:rPr>
      </w:pPr>
      <w:r>
        <w:rPr>
          <w:rFonts w:ascii="宋体" w:hAnsi="宋体" w:hint="eastAsia"/>
          <w:b/>
          <w:kern w:val="2"/>
        </w:rPr>
        <w:t>一、展示评价</w:t>
      </w:r>
    </w:p>
    <w:p w:rsidR="006B6EFA" w:rsidRDefault="006B6EFA">
      <w:pPr>
        <w:pStyle w:val="p0"/>
        <w:spacing w:line="360" w:lineRule="auto"/>
        <w:ind w:firstLine="480"/>
        <w:rPr>
          <w:rFonts w:ascii="宋体" w:hAnsi="宋体"/>
          <w:kern w:val="2"/>
        </w:rPr>
      </w:pPr>
      <w:r>
        <w:rPr>
          <w:rFonts w:ascii="宋体" w:hAnsi="宋体" w:hint="eastAsia"/>
          <w:kern w:val="2"/>
        </w:rPr>
        <w:t>各小组根据完成</w:t>
      </w:r>
      <w:r w:rsidR="001309A4">
        <w:rPr>
          <w:rFonts w:ascii="宋体" w:hAnsi="宋体" w:hint="eastAsia"/>
          <w:kern w:val="2"/>
        </w:rPr>
        <w:t>本次</w:t>
      </w:r>
      <w:r>
        <w:rPr>
          <w:rFonts w:ascii="宋体" w:hAnsi="宋体" w:hint="eastAsia"/>
          <w:kern w:val="2"/>
        </w:rPr>
        <w:t>任务情况，由小组推荐代表作必要的介绍。然后以组为单位进行评价；评价完成后，根据其它组成员对本组完成的任务情况进行归纳总结。完成如下项目：</w:t>
      </w:r>
    </w:p>
    <w:p w:rsidR="006B6EFA" w:rsidRDefault="006B6EFA">
      <w:pPr>
        <w:pStyle w:val="p0"/>
        <w:spacing w:line="360" w:lineRule="auto"/>
        <w:ind w:firstLine="480"/>
        <w:rPr>
          <w:rFonts w:ascii="宋体" w:hAnsi="宋体"/>
          <w:kern w:val="2"/>
        </w:rPr>
      </w:pPr>
      <w:r>
        <w:rPr>
          <w:rFonts w:ascii="宋体" w:hAnsi="宋体" w:hint="eastAsia"/>
          <w:kern w:val="2"/>
        </w:rPr>
        <w:t>1.本小组介绍成果表达是否清晰？</w:t>
      </w:r>
    </w:p>
    <w:p w:rsidR="006B6EFA" w:rsidRDefault="006B6EFA">
      <w:pPr>
        <w:pStyle w:val="p0"/>
        <w:spacing w:line="360" w:lineRule="auto"/>
        <w:ind w:firstLineChars="428" w:firstLine="899"/>
        <w:rPr>
          <w:rFonts w:ascii="宋体" w:hAnsi="宋体"/>
          <w:kern w:val="2"/>
        </w:rPr>
      </w:pPr>
      <w:r>
        <w:rPr>
          <w:rFonts w:ascii="宋体" w:hAnsi="宋体" w:hint="eastAsia"/>
          <w:kern w:val="2"/>
        </w:rPr>
        <w:t>很好□       一般，常补充□       不清晰□</w:t>
      </w:r>
    </w:p>
    <w:p w:rsidR="006B6EFA" w:rsidRDefault="001309A4">
      <w:pPr>
        <w:pStyle w:val="p0"/>
        <w:spacing w:line="360" w:lineRule="auto"/>
        <w:ind w:firstLine="480"/>
        <w:rPr>
          <w:rFonts w:ascii="宋体" w:hAnsi="宋体"/>
          <w:kern w:val="2"/>
        </w:rPr>
      </w:pPr>
      <w:r>
        <w:rPr>
          <w:rFonts w:ascii="宋体" w:hAnsi="宋体" w:hint="eastAsia"/>
          <w:kern w:val="2"/>
        </w:rPr>
        <w:t>2</w:t>
      </w:r>
      <w:r w:rsidR="006B6EFA">
        <w:rPr>
          <w:rFonts w:ascii="宋体" w:hAnsi="宋体" w:hint="eastAsia"/>
          <w:kern w:val="2"/>
        </w:rPr>
        <w:t>.本小组演示任务成的检测方法操作正确吗？</w:t>
      </w:r>
    </w:p>
    <w:p w:rsidR="006B6EFA" w:rsidRDefault="006B6EFA">
      <w:pPr>
        <w:pStyle w:val="p0"/>
        <w:spacing w:line="360" w:lineRule="auto"/>
        <w:ind w:firstLineChars="428" w:firstLine="899"/>
        <w:rPr>
          <w:rFonts w:ascii="宋体" w:hAnsi="宋体"/>
          <w:kern w:val="2"/>
        </w:rPr>
      </w:pPr>
      <w:r>
        <w:rPr>
          <w:rFonts w:ascii="宋体" w:hAnsi="宋体" w:hint="eastAsia"/>
          <w:kern w:val="2"/>
        </w:rPr>
        <w:t xml:space="preserve">正确□         部分正确□        不正确□    </w:t>
      </w:r>
    </w:p>
    <w:p w:rsidR="006B6EFA" w:rsidRDefault="001309A4">
      <w:pPr>
        <w:pStyle w:val="p0"/>
        <w:spacing w:line="360" w:lineRule="auto"/>
        <w:ind w:firstLine="480"/>
        <w:rPr>
          <w:rFonts w:ascii="宋体" w:hAnsi="宋体"/>
          <w:kern w:val="2"/>
        </w:rPr>
      </w:pPr>
      <w:r>
        <w:rPr>
          <w:rFonts w:ascii="宋体" w:hAnsi="宋体" w:hint="eastAsia"/>
          <w:kern w:val="2"/>
        </w:rPr>
        <w:t>3</w:t>
      </w:r>
      <w:r w:rsidR="006B6EFA">
        <w:rPr>
          <w:rFonts w:ascii="宋体" w:hAnsi="宋体" w:hint="eastAsia"/>
          <w:kern w:val="2"/>
        </w:rPr>
        <w:t>.本小组演示操作时遵循了“6S”的工作要求吗？</w:t>
      </w:r>
    </w:p>
    <w:p w:rsidR="006B6EFA" w:rsidRDefault="006B6EFA">
      <w:pPr>
        <w:pStyle w:val="p0"/>
        <w:spacing w:line="360" w:lineRule="auto"/>
        <w:ind w:firstLineChars="428" w:firstLine="899"/>
        <w:rPr>
          <w:rFonts w:ascii="宋体" w:hAnsi="宋体"/>
          <w:kern w:val="2"/>
        </w:rPr>
      </w:pPr>
      <w:r>
        <w:rPr>
          <w:rFonts w:ascii="宋体" w:hAnsi="宋体" w:hint="eastAsia"/>
          <w:kern w:val="2"/>
        </w:rPr>
        <w:t>符合工作要求□     忽略了部分要求□     完全没有遵循 □</w:t>
      </w:r>
    </w:p>
    <w:p w:rsidR="006B6EFA" w:rsidRDefault="001309A4">
      <w:pPr>
        <w:pStyle w:val="p0"/>
        <w:spacing w:line="360" w:lineRule="auto"/>
        <w:ind w:firstLine="480"/>
        <w:rPr>
          <w:rFonts w:ascii="宋体" w:hAnsi="宋体"/>
          <w:kern w:val="2"/>
        </w:rPr>
      </w:pPr>
      <w:r>
        <w:rPr>
          <w:rFonts w:ascii="宋体" w:hAnsi="宋体" w:hint="eastAsia"/>
          <w:kern w:val="2"/>
        </w:rPr>
        <w:t>4</w:t>
      </w:r>
      <w:r w:rsidR="006B6EFA">
        <w:rPr>
          <w:rFonts w:ascii="宋体" w:hAnsi="宋体" w:hint="eastAsia"/>
          <w:kern w:val="2"/>
        </w:rPr>
        <w:t>.本小组的成员团队创新精神如何？</w:t>
      </w:r>
    </w:p>
    <w:p w:rsidR="006B6EFA" w:rsidRDefault="006B6EFA">
      <w:pPr>
        <w:pStyle w:val="p0"/>
        <w:spacing w:line="360" w:lineRule="auto"/>
        <w:ind w:firstLineChars="428" w:firstLine="899"/>
        <w:rPr>
          <w:rFonts w:ascii="宋体" w:hAnsi="宋体"/>
          <w:kern w:val="2"/>
        </w:rPr>
      </w:pPr>
      <w:r>
        <w:rPr>
          <w:rFonts w:ascii="宋体" w:hAnsi="宋体" w:hint="eastAsia"/>
          <w:kern w:val="2"/>
        </w:rPr>
        <w:t xml:space="preserve">良好□       一般 □      不足□ </w:t>
      </w:r>
    </w:p>
    <w:p w:rsidR="006B6EFA" w:rsidRDefault="001309A4">
      <w:pPr>
        <w:pStyle w:val="p0"/>
        <w:spacing w:line="360" w:lineRule="auto"/>
        <w:ind w:firstLine="480"/>
        <w:rPr>
          <w:rFonts w:ascii="宋体" w:hAnsi="宋体"/>
          <w:kern w:val="2"/>
        </w:rPr>
      </w:pPr>
      <w:r>
        <w:rPr>
          <w:rFonts w:ascii="宋体" w:hAnsi="宋体" w:hint="eastAsia"/>
          <w:kern w:val="2"/>
        </w:rPr>
        <w:t>5</w:t>
      </w:r>
      <w:r w:rsidR="006B6EFA">
        <w:rPr>
          <w:rFonts w:ascii="宋体" w:hAnsi="宋体" w:hint="eastAsia"/>
          <w:kern w:val="2"/>
        </w:rPr>
        <w:t>.总结这次任务该组是否达到学习目标？本组的建议是什么？你给予本组的评分是多少？</w:t>
      </w:r>
    </w:p>
    <w:p w:rsidR="006B6EFA" w:rsidRDefault="006B6EFA">
      <w:pPr>
        <w:pStyle w:val="p0"/>
        <w:spacing w:line="360" w:lineRule="auto"/>
        <w:rPr>
          <w:rFonts w:ascii="宋体" w:hAnsi="宋体"/>
          <w:b/>
          <w:bCs/>
          <w:u w:val="single"/>
        </w:rPr>
      </w:pPr>
      <w:r>
        <w:rPr>
          <w:rFonts w:ascii="宋体" w:hAnsi="宋体" w:hint="eastAsia"/>
          <w:b/>
          <w:bCs/>
          <w:u w:val="single"/>
        </w:rPr>
        <w:t xml:space="preserve">                                                                              </w:t>
      </w:r>
    </w:p>
    <w:p w:rsidR="006B6EFA" w:rsidRDefault="006B6EFA">
      <w:pPr>
        <w:spacing w:line="500" w:lineRule="exact"/>
        <w:rPr>
          <w:sz w:val="24"/>
          <w:u w:val="single"/>
        </w:rPr>
      </w:pPr>
      <w:r>
        <w:rPr>
          <w:rFonts w:hint="eastAsia"/>
          <w:sz w:val="24"/>
          <w:u w:val="single"/>
        </w:rPr>
        <w:t xml:space="preserve">                                                                    </w:t>
      </w:r>
      <w:r w:rsidR="00AF5118">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CA0C1E" w:rsidRDefault="00CA0C1E">
      <w:pPr>
        <w:pStyle w:val="p0"/>
        <w:spacing w:line="360" w:lineRule="auto"/>
        <w:rPr>
          <w:sz w:val="24"/>
          <w:u w:val="single"/>
        </w:rPr>
      </w:pPr>
      <w:r>
        <w:rPr>
          <w:rFonts w:hint="eastAsia"/>
          <w:sz w:val="24"/>
          <w:u w:val="single"/>
        </w:rPr>
        <w:t xml:space="preserve">                                                                    </w:t>
      </w:r>
    </w:p>
    <w:p w:rsidR="006B6EFA" w:rsidRDefault="00CA0C1E">
      <w:pPr>
        <w:pStyle w:val="p0"/>
        <w:spacing w:line="360" w:lineRule="auto"/>
        <w:rPr>
          <w:rFonts w:ascii="宋体" w:hAnsi="宋体"/>
          <w:b/>
          <w:bCs/>
        </w:rPr>
      </w:pPr>
      <w:r>
        <w:rPr>
          <w:rFonts w:hint="eastAsia"/>
          <w:sz w:val="24"/>
          <w:u w:val="single"/>
        </w:rPr>
        <w:t xml:space="preserve">                                                                      </w:t>
      </w:r>
      <w:r w:rsidR="006B6EFA">
        <w:rPr>
          <w:rFonts w:ascii="宋体" w:hAnsi="宋体" w:hint="eastAsia"/>
          <w:b/>
          <w:bCs/>
        </w:rPr>
        <w:t>学生：（签名）</w:t>
      </w:r>
      <w:r w:rsidR="006B6EFA">
        <w:rPr>
          <w:rFonts w:ascii="宋体" w:hAnsi="宋体" w:hint="eastAsia"/>
          <w:b/>
          <w:bCs/>
          <w:u w:val="single"/>
        </w:rPr>
        <w:t xml:space="preserve">                       </w:t>
      </w:r>
      <w:r w:rsidR="006B6EFA">
        <w:rPr>
          <w:rFonts w:ascii="宋体" w:hAnsi="宋体" w:hint="eastAsia"/>
          <w:b/>
          <w:bCs/>
        </w:rPr>
        <w:t xml:space="preserve">  </w:t>
      </w:r>
      <w:r w:rsidR="006B6EFA">
        <w:rPr>
          <w:rFonts w:ascii="宋体" w:hAnsi="宋体" w:hint="eastAsia"/>
        </w:rPr>
        <w:t xml:space="preserve">            </w:t>
      </w:r>
      <w:r w:rsidR="006B6EFA">
        <w:rPr>
          <w:rFonts w:ascii="宋体" w:hAnsi="宋体" w:hint="eastAsia"/>
          <w:b/>
          <w:bCs/>
        </w:rPr>
        <w:t xml:space="preserve">   </w:t>
      </w:r>
      <w:r w:rsidR="006B6EFA">
        <w:rPr>
          <w:rFonts w:ascii="宋体" w:hAnsi="宋体" w:hint="eastAsia"/>
          <w:b/>
          <w:bCs/>
          <w:u w:val="single"/>
        </w:rPr>
        <w:t xml:space="preserve">        </w:t>
      </w:r>
      <w:r w:rsidR="006B6EFA">
        <w:rPr>
          <w:rFonts w:ascii="宋体" w:hAnsi="宋体" w:hint="eastAsia"/>
          <w:b/>
          <w:bCs/>
        </w:rPr>
        <w:t>年</w:t>
      </w:r>
      <w:r w:rsidR="006B6EFA">
        <w:rPr>
          <w:rFonts w:ascii="宋体" w:hAnsi="宋体" w:hint="eastAsia"/>
          <w:b/>
          <w:bCs/>
          <w:u w:val="single"/>
        </w:rPr>
        <w:t xml:space="preserve">      </w:t>
      </w:r>
      <w:r w:rsidR="006B6EFA">
        <w:rPr>
          <w:rFonts w:ascii="宋体" w:hAnsi="宋体" w:hint="eastAsia"/>
          <w:b/>
          <w:bCs/>
        </w:rPr>
        <w:t>月</w:t>
      </w:r>
      <w:r w:rsidR="006B6EFA">
        <w:rPr>
          <w:rFonts w:ascii="宋体" w:hAnsi="宋体" w:hint="eastAsia"/>
          <w:b/>
          <w:bCs/>
          <w:u w:val="single"/>
        </w:rPr>
        <w:t xml:space="preserve">      </w:t>
      </w:r>
      <w:r w:rsidR="006B6EFA">
        <w:rPr>
          <w:rFonts w:ascii="宋体" w:hAnsi="宋体" w:hint="eastAsia"/>
          <w:b/>
          <w:bCs/>
        </w:rPr>
        <w:t>日</w:t>
      </w:r>
    </w:p>
    <w:p w:rsidR="00CA0C1E" w:rsidRDefault="00CA0C1E">
      <w:pPr>
        <w:pStyle w:val="p0"/>
        <w:spacing w:line="360" w:lineRule="auto"/>
        <w:ind w:firstLine="480"/>
        <w:rPr>
          <w:rFonts w:ascii="宋体" w:hAnsi="宋体"/>
          <w:b/>
          <w:kern w:val="2"/>
        </w:rPr>
      </w:pPr>
    </w:p>
    <w:p w:rsidR="006B6EFA" w:rsidRDefault="006B6EFA">
      <w:pPr>
        <w:pStyle w:val="p0"/>
        <w:spacing w:line="360" w:lineRule="auto"/>
        <w:ind w:firstLine="480"/>
        <w:rPr>
          <w:rFonts w:ascii="宋体" w:hAnsi="宋体"/>
          <w:b/>
          <w:kern w:val="2"/>
        </w:rPr>
      </w:pPr>
      <w:r>
        <w:rPr>
          <w:rFonts w:ascii="宋体" w:hAnsi="宋体" w:hint="eastAsia"/>
          <w:b/>
          <w:kern w:val="2"/>
        </w:rPr>
        <w:t>二、教师对学生的总结分别作评价</w:t>
      </w:r>
    </w:p>
    <w:p w:rsidR="006B6EFA" w:rsidRDefault="006B6EFA">
      <w:pPr>
        <w:pStyle w:val="p0"/>
        <w:spacing w:line="360" w:lineRule="auto"/>
        <w:ind w:firstLine="480"/>
        <w:rPr>
          <w:rFonts w:ascii="宋体" w:hAnsi="宋体"/>
          <w:kern w:val="2"/>
        </w:rPr>
      </w:pPr>
      <w:r>
        <w:rPr>
          <w:rFonts w:ascii="宋体" w:hAnsi="宋体" w:hint="eastAsia"/>
          <w:kern w:val="2"/>
        </w:rPr>
        <w:t>1、找出各组的优点点评；</w:t>
      </w:r>
    </w:p>
    <w:p w:rsidR="006B6EFA" w:rsidRDefault="006B6EFA">
      <w:pPr>
        <w:pStyle w:val="p0"/>
        <w:spacing w:line="360" w:lineRule="auto"/>
        <w:ind w:firstLine="480"/>
        <w:rPr>
          <w:rFonts w:ascii="宋体" w:hAnsi="宋体"/>
          <w:kern w:val="2"/>
        </w:rPr>
      </w:pPr>
      <w:r>
        <w:rPr>
          <w:rFonts w:ascii="宋体" w:hAnsi="宋体" w:hint="eastAsia"/>
          <w:kern w:val="2"/>
        </w:rPr>
        <w:t>2、找出各组的缺点点评，改进方法；</w:t>
      </w:r>
    </w:p>
    <w:p w:rsidR="006B6EFA" w:rsidRDefault="006B6EFA">
      <w:pPr>
        <w:pStyle w:val="p0"/>
        <w:spacing w:line="360" w:lineRule="auto"/>
        <w:ind w:firstLine="480"/>
        <w:rPr>
          <w:rFonts w:ascii="宋体" w:hAnsi="宋体"/>
          <w:kern w:val="2"/>
        </w:rPr>
      </w:pPr>
      <w:r>
        <w:rPr>
          <w:rFonts w:ascii="宋体" w:hAnsi="宋体" w:hint="eastAsia"/>
          <w:kern w:val="2"/>
        </w:rPr>
        <w:t>3、整个任务完成中出现的亮点和不足；</w:t>
      </w:r>
    </w:p>
    <w:p w:rsidR="006B6EFA" w:rsidRDefault="006B6EFA">
      <w:pPr>
        <w:pStyle w:val="p0"/>
        <w:spacing w:line="360" w:lineRule="auto"/>
        <w:rPr>
          <w:rFonts w:ascii="宋体" w:hAnsi="宋体"/>
          <w:spacing w:val="10"/>
        </w:rPr>
      </w:pPr>
      <w:r>
        <w:rPr>
          <w:rFonts w:ascii="宋体" w:hAnsi="宋体" w:hint="eastAsia"/>
        </w:rPr>
        <w:t xml:space="preserve">           </w:t>
      </w:r>
    </w:p>
    <w:p w:rsidR="006B6EFA" w:rsidRDefault="006B6EFA">
      <w:pPr>
        <w:pStyle w:val="p0"/>
        <w:spacing w:line="360" w:lineRule="auto"/>
        <w:ind w:firstLine="480"/>
        <w:rPr>
          <w:rFonts w:ascii="宋体" w:hAnsi="宋体"/>
          <w:b/>
          <w:bCs/>
          <w:spacing w:val="10"/>
        </w:rPr>
      </w:pPr>
      <w:r>
        <w:rPr>
          <w:rFonts w:ascii="宋体" w:hAnsi="宋体" w:hint="eastAsia"/>
          <w:b/>
          <w:bCs/>
          <w:spacing w:val="10"/>
        </w:rPr>
        <w:t>三、综合评价</w:t>
      </w:r>
    </w:p>
    <w:p w:rsidR="006B6EFA" w:rsidRDefault="006B6EFA">
      <w:pPr>
        <w:spacing w:line="500" w:lineRule="exact"/>
        <w:rPr>
          <w:sz w:val="24"/>
          <w:u w:val="single"/>
        </w:rPr>
      </w:pPr>
      <w:r>
        <w:rPr>
          <w:rFonts w:hint="eastAsia"/>
          <w:sz w:val="24"/>
          <w:u w:val="single"/>
        </w:rPr>
        <w:lastRenderedPageBreak/>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6B6EFA" w:rsidRDefault="006B6EFA">
      <w:pPr>
        <w:spacing w:line="500" w:lineRule="exact"/>
        <w:rPr>
          <w:sz w:val="24"/>
          <w:u w:val="single"/>
        </w:rPr>
      </w:pPr>
      <w:r>
        <w:rPr>
          <w:rFonts w:hint="eastAsia"/>
          <w:sz w:val="24"/>
          <w:u w:val="single"/>
        </w:rPr>
        <w:t xml:space="preserve">                                                                     </w:t>
      </w:r>
    </w:p>
    <w:p w:rsidR="004A761A" w:rsidRDefault="004A761A" w:rsidP="004A761A">
      <w:pPr>
        <w:spacing w:line="500" w:lineRule="exact"/>
        <w:rPr>
          <w:sz w:val="24"/>
          <w:u w:val="single"/>
        </w:rPr>
      </w:pPr>
      <w:r>
        <w:rPr>
          <w:rFonts w:hint="eastAsia"/>
          <w:sz w:val="24"/>
          <w:u w:val="single"/>
        </w:rPr>
        <w:t xml:space="preserve">                                                                     </w:t>
      </w:r>
    </w:p>
    <w:p w:rsidR="004A761A" w:rsidRDefault="004A761A" w:rsidP="004A761A">
      <w:pPr>
        <w:spacing w:line="500" w:lineRule="exact"/>
        <w:rPr>
          <w:sz w:val="24"/>
          <w:u w:val="single"/>
        </w:rPr>
      </w:pPr>
      <w:r>
        <w:rPr>
          <w:rFonts w:hint="eastAsia"/>
          <w:sz w:val="24"/>
          <w:u w:val="single"/>
        </w:rPr>
        <w:t xml:space="preserve">                                                                     </w:t>
      </w:r>
    </w:p>
    <w:p w:rsidR="004A761A" w:rsidRDefault="004A761A" w:rsidP="004A761A">
      <w:pPr>
        <w:spacing w:line="500" w:lineRule="exact"/>
        <w:rPr>
          <w:sz w:val="24"/>
          <w:u w:val="single"/>
        </w:rPr>
      </w:pPr>
      <w:r>
        <w:rPr>
          <w:rFonts w:hint="eastAsia"/>
          <w:sz w:val="24"/>
          <w:u w:val="single"/>
        </w:rPr>
        <w:t xml:space="preserve">                                                                     </w:t>
      </w:r>
    </w:p>
    <w:p w:rsidR="004A761A" w:rsidRDefault="004A761A" w:rsidP="004A761A">
      <w:pPr>
        <w:spacing w:line="500" w:lineRule="exact"/>
        <w:rPr>
          <w:sz w:val="24"/>
          <w:u w:val="single"/>
        </w:rPr>
      </w:pPr>
      <w:r>
        <w:rPr>
          <w:rFonts w:hint="eastAsia"/>
          <w:sz w:val="24"/>
          <w:u w:val="single"/>
        </w:rPr>
        <w:t xml:space="preserve">                                                                     </w:t>
      </w:r>
    </w:p>
    <w:p w:rsidR="004A761A" w:rsidRDefault="004A761A" w:rsidP="004A761A">
      <w:pPr>
        <w:spacing w:line="500" w:lineRule="exact"/>
        <w:rPr>
          <w:sz w:val="24"/>
          <w:u w:val="single"/>
        </w:rPr>
      </w:pPr>
      <w:r>
        <w:rPr>
          <w:rFonts w:hint="eastAsia"/>
          <w:sz w:val="24"/>
          <w:u w:val="single"/>
        </w:rPr>
        <w:t xml:space="preserve">                                                                     </w:t>
      </w:r>
    </w:p>
    <w:p w:rsidR="004A761A" w:rsidRDefault="004A761A" w:rsidP="004A761A">
      <w:pPr>
        <w:spacing w:line="500" w:lineRule="exact"/>
        <w:rPr>
          <w:sz w:val="24"/>
          <w:u w:val="single"/>
        </w:rPr>
      </w:pPr>
      <w:r>
        <w:rPr>
          <w:rFonts w:hint="eastAsia"/>
          <w:sz w:val="24"/>
          <w:u w:val="single"/>
        </w:rPr>
        <w:t xml:space="preserve">                                                                     </w:t>
      </w:r>
    </w:p>
    <w:p w:rsidR="004A761A" w:rsidRDefault="004A761A" w:rsidP="004A761A">
      <w:pPr>
        <w:spacing w:line="500" w:lineRule="exact"/>
        <w:rPr>
          <w:sz w:val="24"/>
          <w:u w:val="single"/>
        </w:rPr>
      </w:pPr>
      <w:r>
        <w:rPr>
          <w:rFonts w:hint="eastAsia"/>
          <w:sz w:val="24"/>
          <w:u w:val="single"/>
        </w:rPr>
        <w:t xml:space="preserve">                                                                     </w:t>
      </w:r>
    </w:p>
    <w:p w:rsidR="004A761A" w:rsidRDefault="004A761A" w:rsidP="004A761A">
      <w:pPr>
        <w:spacing w:line="500" w:lineRule="exact"/>
        <w:rPr>
          <w:sz w:val="24"/>
          <w:u w:val="single"/>
        </w:rPr>
      </w:pPr>
      <w:r>
        <w:rPr>
          <w:rFonts w:hint="eastAsia"/>
          <w:sz w:val="24"/>
          <w:u w:val="single"/>
        </w:rPr>
        <w:t xml:space="preserve">                                                                     </w:t>
      </w:r>
    </w:p>
    <w:p w:rsidR="00DD7563" w:rsidRDefault="00DD7563">
      <w:pPr>
        <w:pStyle w:val="p0"/>
        <w:spacing w:line="360" w:lineRule="auto"/>
        <w:rPr>
          <w:rFonts w:ascii="宋体" w:hAnsi="宋体"/>
          <w:b/>
          <w:bCs/>
        </w:rPr>
      </w:pPr>
    </w:p>
    <w:p w:rsidR="00DD7563" w:rsidRDefault="00DD7563">
      <w:pPr>
        <w:pStyle w:val="p0"/>
        <w:spacing w:line="360" w:lineRule="auto"/>
        <w:rPr>
          <w:rFonts w:ascii="宋体" w:hAnsi="宋体"/>
          <w:b/>
          <w:bCs/>
        </w:rPr>
      </w:pPr>
    </w:p>
    <w:p w:rsidR="006B6EFA" w:rsidRDefault="006B6EFA">
      <w:pPr>
        <w:pStyle w:val="p0"/>
        <w:spacing w:line="360" w:lineRule="auto"/>
        <w:rPr>
          <w:rFonts w:ascii="宋体" w:hAnsi="宋体"/>
          <w:b/>
          <w:bCs/>
        </w:rPr>
      </w:pPr>
      <w:r>
        <w:rPr>
          <w:rFonts w:ascii="宋体" w:hAnsi="宋体" w:hint="eastAsia"/>
          <w:b/>
          <w:bCs/>
        </w:rPr>
        <w:t>指导教师：（签名）</w:t>
      </w:r>
      <w:r>
        <w:rPr>
          <w:rFonts w:ascii="宋体" w:hAnsi="宋体" w:hint="eastAsia"/>
          <w:b/>
          <w:bCs/>
          <w:u w:val="single"/>
        </w:rPr>
        <w:t xml:space="preserve">                   </w:t>
      </w:r>
      <w:r>
        <w:rPr>
          <w:rFonts w:ascii="宋体" w:hAnsi="宋体" w:hint="eastAsia"/>
          <w:b/>
          <w:bCs/>
        </w:rPr>
        <w:t xml:space="preserve">  </w:t>
      </w:r>
      <w:r>
        <w:rPr>
          <w:rFonts w:ascii="宋体" w:hAnsi="宋体" w:hint="eastAsia"/>
        </w:rPr>
        <w:t xml:space="preserve">        </w:t>
      </w:r>
      <w:r>
        <w:rPr>
          <w:rFonts w:ascii="宋体" w:hAnsi="宋体" w:hint="eastAsia"/>
          <w:b/>
          <w:bCs/>
        </w:rPr>
        <w:t xml:space="preserve">  </w:t>
      </w:r>
      <w:r>
        <w:rPr>
          <w:rFonts w:ascii="宋体" w:hAnsi="宋体" w:hint="eastAsia"/>
          <w:b/>
          <w:bCs/>
          <w:u w:val="single"/>
        </w:rPr>
        <w:t xml:space="preserve">            </w:t>
      </w:r>
      <w:r>
        <w:rPr>
          <w:rFonts w:ascii="宋体" w:hAnsi="宋体" w:hint="eastAsia"/>
          <w:b/>
          <w:bCs/>
        </w:rPr>
        <w:t>年</w:t>
      </w:r>
      <w:r>
        <w:rPr>
          <w:rFonts w:ascii="宋体" w:hAnsi="宋体" w:hint="eastAsia"/>
          <w:b/>
          <w:bCs/>
          <w:u w:val="single"/>
        </w:rPr>
        <w:t xml:space="preserve">      </w:t>
      </w:r>
      <w:r>
        <w:rPr>
          <w:rFonts w:ascii="宋体" w:hAnsi="宋体" w:hint="eastAsia"/>
          <w:b/>
          <w:bCs/>
        </w:rPr>
        <w:t>月</w:t>
      </w:r>
      <w:r>
        <w:rPr>
          <w:rFonts w:ascii="宋体" w:hAnsi="宋体" w:hint="eastAsia"/>
          <w:b/>
          <w:bCs/>
          <w:u w:val="single"/>
        </w:rPr>
        <w:t xml:space="preserve">      </w:t>
      </w:r>
      <w:r>
        <w:rPr>
          <w:rFonts w:ascii="宋体" w:hAnsi="宋体" w:hint="eastAsia"/>
          <w:b/>
          <w:bCs/>
        </w:rPr>
        <w:t>日</w:t>
      </w:r>
    </w:p>
    <w:p w:rsidR="006B6EFA" w:rsidRDefault="006B6EFA">
      <w:pPr>
        <w:spacing w:line="360" w:lineRule="auto"/>
        <w:ind w:firstLineChars="200" w:firstLine="420"/>
      </w:pPr>
    </w:p>
    <w:p w:rsidR="006B6EFA" w:rsidRDefault="006B6EFA" w:rsidP="001E75A7">
      <w:pPr>
        <w:spacing w:line="300" w:lineRule="auto"/>
      </w:pPr>
    </w:p>
    <w:sectPr w:rsidR="006B6EFA" w:rsidSect="00C920C6">
      <w:headerReference w:type="default" r:id="rId26"/>
      <w:pgSz w:w="11906" w:h="16838"/>
      <w:pgMar w:top="1440" w:right="1797" w:bottom="1440" w:left="1797" w:header="680"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91" w:rsidRDefault="002E4191">
      <w:r>
        <w:separator/>
      </w:r>
    </w:p>
  </w:endnote>
  <w:endnote w:type="continuationSeparator" w:id="0">
    <w:p w:rsidR="002E4191" w:rsidRDefault="002E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FA" w:rsidRDefault="00560F1F">
    <w:pPr>
      <w:pStyle w:val="a5"/>
      <w:framePr w:h="0" w:wrap="around" w:vAnchor="text" w:hAnchor="margin" w:xAlign="center" w:y="1"/>
      <w:rPr>
        <w:rStyle w:val="a4"/>
      </w:rPr>
    </w:pPr>
    <w:r>
      <w:fldChar w:fldCharType="begin"/>
    </w:r>
    <w:r w:rsidR="006B6EFA">
      <w:rPr>
        <w:rStyle w:val="a4"/>
      </w:rPr>
      <w:instrText xml:space="preserve">PAGE  </w:instrText>
    </w:r>
    <w:r>
      <w:fldChar w:fldCharType="end"/>
    </w:r>
  </w:p>
  <w:p w:rsidR="006B6EFA" w:rsidRDefault="006B6E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FA" w:rsidRDefault="00A147C9">
    <w:pPr>
      <w:pStyle w:val="a5"/>
      <w:jc w:val="center"/>
    </w:pPr>
    <w:r>
      <w:rPr>
        <w:rFonts w:asciiTheme="majorHAnsi" w:hAnsiTheme="majorHAnsi"/>
        <w:sz w:val="28"/>
        <w:szCs w:val="28"/>
        <w:lang w:val="zh-CN"/>
      </w:rPr>
      <w:t xml:space="preserve">~ </w:t>
    </w:r>
    <w:r w:rsidR="002E4191">
      <w:fldChar w:fldCharType="begin"/>
    </w:r>
    <w:r w:rsidR="002E4191">
      <w:instrText xml:space="preserve"> PAGE    \* MERGEFORMAT </w:instrText>
    </w:r>
    <w:r w:rsidR="002E4191">
      <w:fldChar w:fldCharType="separate"/>
    </w:r>
    <w:r w:rsidR="00DE6152" w:rsidRPr="00DE6152">
      <w:rPr>
        <w:rFonts w:asciiTheme="majorHAnsi" w:hAnsiTheme="majorHAnsi"/>
        <w:noProof/>
        <w:sz w:val="28"/>
        <w:szCs w:val="28"/>
        <w:lang w:val="zh-CN"/>
      </w:rPr>
      <w:t>6</w:t>
    </w:r>
    <w:r w:rsidR="002E4191">
      <w:rPr>
        <w:rFonts w:asciiTheme="majorHAnsi" w:hAnsiTheme="majorHAnsi"/>
        <w:noProof/>
        <w:sz w:val="28"/>
        <w:szCs w:val="28"/>
        <w:lang w:val="zh-CN"/>
      </w:rPr>
      <w:fldChar w:fldCharType="end"/>
    </w:r>
    <w:r>
      <w:rPr>
        <w:rFonts w:asciiTheme="majorHAnsi" w:hAnsiTheme="majorHAnsi"/>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91" w:rsidRDefault="002E4191">
      <w:r>
        <w:separator/>
      </w:r>
    </w:p>
  </w:footnote>
  <w:footnote w:type="continuationSeparator" w:id="0">
    <w:p w:rsidR="002E4191" w:rsidRDefault="002E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C9" w:rsidRDefault="00A147C9" w:rsidP="00A147C9">
    <w:pPr>
      <w:pStyle w:val="a7"/>
      <w:ind w:firstLineChars="250" w:firstLine="600"/>
      <w:jc w:val="left"/>
    </w:pPr>
    <w:r w:rsidRPr="00D957DA">
      <w:rPr>
        <w:rFonts w:ascii="华文楷体" w:eastAsia="华文楷体" w:hAnsi="华文楷体" w:hint="eastAsia"/>
        <w:sz w:val="24"/>
        <w:szCs w:val="24"/>
      </w:rPr>
      <w:t xml:space="preserve">随州市高级技工学校                    </w:t>
    </w:r>
    <w:r w:rsidRPr="00893C8D">
      <w:rPr>
        <w:rFonts w:ascii="华文楷体" w:eastAsia="华文楷体" w:hAnsi="华文楷体" w:hint="eastAsia"/>
        <w:sz w:val="24"/>
        <w:szCs w:val="24"/>
      </w:rPr>
      <w:t xml:space="preserve">  《 </w:t>
    </w:r>
    <w:r>
      <w:rPr>
        <w:rFonts w:ascii="华文楷体" w:eastAsia="华文楷体" w:hAnsi="华文楷体" w:hint="eastAsia"/>
        <w:sz w:val="24"/>
        <w:szCs w:val="24"/>
      </w:rPr>
      <w:t>计算机应用</w:t>
    </w:r>
    <w:r w:rsidRPr="00893C8D">
      <w:rPr>
        <w:rFonts w:ascii="华文楷体" w:eastAsia="华文楷体" w:hAnsi="华文楷体" w:hint="eastAsia"/>
        <w:sz w:val="24"/>
        <w:szCs w:val="24"/>
      </w:rPr>
      <w:t>》</w:t>
    </w:r>
    <w:r w:rsidRPr="00D957DA">
      <w:rPr>
        <w:rFonts w:ascii="华文楷体" w:eastAsia="华文楷体" w:hAnsi="华文楷体" w:hint="eastAsia"/>
        <w:sz w:val="24"/>
        <w:szCs w:val="24"/>
      </w:rPr>
      <w:t>学生工作页</w:t>
    </w:r>
    <w:r>
      <w:rPr>
        <w:rFonts w:hint="eastAsia"/>
        <w:noProof/>
      </w:rPr>
      <w:drawing>
        <wp:anchor distT="0" distB="0" distL="114300" distR="114300" simplePos="0" relativeHeight="251659264" behindDoc="0" locked="0" layoutInCell="1" allowOverlap="1">
          <wp:simplePos x="0" y="0"/>
          <wp:positionH relativeFrom="column">
            <wp:posOffset>20955</wp:posOffset>
          </wp:positionH>
          <wp:positionV relativeFrom="paragraph">
            <wp:posOffset>-79375</wp:posOffset>
          </wp:positionV>
          <wp:extent cx="352425" cy="371475"/>
          <wp:effectExtent l="19050" t="0" r="9525" b="0"/>
          <wp:wrapThrough wrapText="bothSides">
            <wp:wrapPolygon edited="0">
              <wp:start x="-1168" y="0"/>
              <wp:lineTo x="-1168" y="21046"/>
              <wp:lineTo x="22184" y="21046"/>
              <wp:lineTo x="22184" y="0"/>
              <wp:lineTo x="-1168" y="0"/>
            </wp:wrapPolygon>
          </wp:wrapThrough>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srcRect/>
                  <a:stretch>
                    <a:fillRect/>
                  </a:stretch>
                </pic:blipFill>
                <pic:spPr bwMode="auto">
                  <a:xfrm>
                    <a:off x="0" y="0"/>
                    <a:ext cx="352425" cy="371475"/>
                  </a:xfrm>
                  <a:prstGeom prst="rect">
                    <a:avLst/>
                  </a:prstGeom>
                  <a:noFill/>
                  <a:ln w="9525">
                    <a:noFill/>
                    <a:miter lim="800000"/>
                    <a:headEnd/>
                    <a:tailEnd/>
                  </a:ln>
                </pic:spPr>
              </pic:pic>
            </a:graphicData>
          </a:graphic>
        </wp:anchor>
      </w:drawing>
    </w:r>
  </w:p>
  <w:p w:rsidR="00A147C9" w:rsidRDefault="00A147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numPicBullet w:numPicBulletId="1">
    <w:pict>
      <v:shape id="_x0000_i1042" type="#_x0000_t75" style="width:11.25pt;height:11.25pt" o:bullet="t">
        <v:imagedata r:id="rId2" o:title="mso2D"/>
      </v:shape>
    </w:pict>
  </w:numPicBullet>
  <w:abstractNum w:abstractNumId="0">
    <w:nsid w:val="00000006"/>
    <w:multiLevelType w:val="multilevel"/>
    <w:tmpl w:val="0000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7"/>
    <w:multiLevelType w:val="multilevel"/>
    <w:tmpl w:val="000000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08"/>
    <w:multiLevelType w:val="multilevel"/>
    <w:tmpl w:val="00000008"/>
    <w:lvl w:ilvl="0">
      <w:start w:val="1"/>
      <w:numFmt w:val="bullet"/>
      <w:lvlText w:val=""/>
      <w:lvlPicBulletId w:val="0"/>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0000000E"/>
    <w:multiLevelType w:val="multilevel"/>
    <w:tmpl w:val="0000000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1B9C5B00"/>
    <w:multiLevelType w:val="hybridMultilevel"/>
    <w:tmpl w:val="080E3B6C"/>
    <w:lvl w:ilvl="0" w:tplc="52A2685C">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2FE29F6"/>
    <w:multiLevelType w:val="hybridMultilevel"/>
    <w:tmpl w:val="F01E523E"/>
    <w:lvl w:ilvl="0" w:tplc="705E5972">
      <w:start w:val="3"/>
      <w:numFmt w:val="decimal"/>
      <w:lvlText w:val="%1．"/>
      <w:lvlJc w:val="left"/>
      <w:pPr>
        <w:tabs>
          <w:tab w:val="num" w:pos="360"/>
        </w:tabs>
        <w:ind w:left="360" w:hanging="360"/>
      </w:pPr>
      <w:rPr>
        <w:rFonts w:ascii="Calibri" w:hAnsi="Calibri"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53325E4"/>
    <w:multiLevelType w:val="multilevel"/>
    <w:tmpl w:val="5CE66C16"/>
    <w:lvl w:ilvl="0">
      <w:start w:val="1"/>
      <w:numFmt w:val="bullet"/>
      <w:lvlText w:val=""/>
      <w:lvlJc w:val="left"/>
      <w:pPr>
        <w:tabs>
          <w:tab w:val="num" w:pos="420"/>
        </w:tabs>
        <w:ind w:left="420" w:hanging="420"/>
      </w:pPr>
      <w:rPr>
        <w:rFonts w:ascii="Wingdings" w:hAnsi="Wingdings" w:hint="default"/>
        <w:color w:val="80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3F7A5F38"/>
    <w:multiLevelType w:val="hybridMultilevel"/>
    <w:tmpl w:val="5CE66C16"/>
    <w:lvl w:ilvl="0" w:tplc="583C6852">
      <w:start w:val="1"/>
      <w:numFmt w:val="bullet"/>
      <w:lvlText w:val=""/>
      <w:lvlJc w:val="left"/>
      <w:pPr>
        <w:tabs>
          <w:tab w:val="num" w:pos="420"/>
        </w:tabs>
        <w:ind w:left="420" w:hanging="420"/>
      </w:pPr>
      <w:rPr>
        <w:rFonts w:ascii="Wingdings" w:hAnsi="Wingdings" w:hint="default"/>
        <w:color w:val="8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42196D63"/>
    <w:multiLevelType w:val="multilevel"/>
    <w:tmpl w:val="2FC05074"/>
    <w:lvl w:ilvl="0">
      <w:start w:val="1"/>
      <w:numFmt w:val="bullet"/>
      <w:lvlText w:val=""/>
      <w:lvlJc w:val="left"/>
      <w:pPr>
        <w:tabs>
          <w:tab w:val="num" w:pos="420"/>
        </w:tabs>
        <w:ind w:left="420" w:hanging="420"/>
      </w:pPr>
      <w:rPr>
        <w:rFonts w:ascii="Wingdings" w:hAnsi="Wingdings" w:hint="default"/>
        <w:color w:val="CC99FF"/>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45A05500"/>
    <w:multiLevelType w:val="hybridMultilevel"/>
    <w:tmpl w:val="2FC05074"/>
    <w:lvl w:ilvl="0" w:tplc="6F3A9F7A">
      <w:start w:val="1"/>
      <w:numFmt w:val="bullet"/>
      <w:lvlText w:val=""/>
      <w:lvlJc w:val="left"/>
      <w:pPr>
        <w:tabs>
          <w:tab w:val="num" w:pos="420"/>
        </w:tabs>
        <w:ind w:left="420" w:hanging="420"/>
      </w:pPr>
      <w:rPr>
        <w:rFonts w:ascii="Wingdings" w:hAnsi="Wingdings" w:hint="default"/>
        <w:color w:val="CC99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53047DA0"/>
    <w:multiLevelType w:val="hybridMultilevel"/>
    <w:tmpl w:val="7082BE08"/>
    <w:lvl w:ilvl="0" w:tplc="617658E2">
      <w:start w:val="1"/>
      <w:numFmt w:val="bullet"/>
      <w:lvlText w:val=""/>
      <w:lvlJc w:val="left"/>
      <w:pPr>
        <w:tabs>
          <w:tab w:val="num" w:pos="420"/>
        </w:tabs>
        <w:ind w:left="420" w:hanging="420"/>
      </w:pPr>
      <w:rPr>
        <w:rFonts w:ascii="Wingdings" w:hAnsi="Wingdings" w:hint="default"/>
        <w:color w:val="800000"/>
      </w:rPr>
    </w:lvl>
    <w:lvl w:ilvl="1" w:tplc="04090007">
      <w:start w:val="1"/>
      <w:numFmt w:val="bullet"/>
      <w:lvlText w:val=""/>
      <w:lvlPicBulletId w:val="1"/>
      <w:lvlJc w:val="left"/>
      <w:pPr>
        <w:tabs>
          <w:tab w:val="num" w:pos="840"/>
        </w:tabs>
        <w:ind w:left="840" w:hanging="420"/>
      </w:pPr>
      <w:rPr>
        <w:rFonts w:ascii="Wingdings" w:hAnsi="Wingdings" w:hint="default"/>
        <w:color w:val="80000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60026B22"/>
    <w:multiLevelType w:val="hybridMultilevel"/>
    <w:tmpl w:val="6796421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7ADB71A6"/>
    <w:multiLevelType w:val="hybridMultilevel"/>
    <w:tmpl w:val="CE8EC094"/>
    <w:lvl w:ilvl="0" w:tplc="7D024FC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1"/>
  </w:num>
  <w:num w:numId="5">
    <w:abstractNumId w:val="5"/>
  </w:num>
  <w:num w:numId="6">
    <w:abstractNumId w:val="11"/>
  </w:num>
  <w:num w:numId="7">
    <w:abstractNumId w:val="4"/>
  </w:num>
  <w:num w:numId="8">
    <w:abstractNumId w:val="9"/>
  </w:num>
  <w:num w:numId="9">
    <w:abstractNumId w:val="8"/>
  </w:num>
  <w:num w:numId="10">
    <w:abstractNumId w:val="7"/>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D11"/>
    <w:rsid w:val="000A263B"/>
    <w:rsid w:val="001277EE"/>
    <w:rsid w:val="001309A4"/>
    <w:rsid w:val="00172A27"/>
    <w:rsid w:val="00174E9C"/>
    <w:rsid w:val="001A188E"/>
    <w:rsid w:val="001E75A7"/>
    <w:rsid w:val="002877F0"/>
    <w:rsid w:val="00295546"/>
    <w:rsid w:val="002C5A89"/>
    <w:rsid w:val="002E4191"/>
    <w:rsid w:val="00306294"/>
    <w:rsid w:val="003F2C66"/>
    <w:rsid w:val="003F7B55"/>
    <w:rsid w:val="004A761A"/>
    <w:rsid w:val="00560F1F"/>
    <w:rsid w:val="005B06CD"/>
    <w:rsid w:val="005C2353"/>
    <w:rsid w:val="005C720A"/>
    <w:rsid w:val="005F1212"/>
    <w:rsid w:val="00642643"/>
    <w:rsid w:val="006725A5"/>
    <w:rsid w:val="006904F2"/>
    <w:rsid w:val="006B6EFA"/>
    <w:rsid w:val="0073413A"/>
    <w:rsid w:val="00740869"/>
    <w:rsid w:val="008148F6"/>
    <w:rsid w:val="0086377D"/>
    <w:rsid w:val="008A3889"/>
    <w:rsid w:val="008C4226"/>
    <w:rsid w:val="008F79DF"/>
    <w:rsid w:val="00925E28"/>
    <w:rsid w:val="00994DCC"/>
    <w:rsid w:val="009B63AB"/>
    <w:rsid w:val="009B7365"/>
    <w:rsid w:val="00A10812"/>
    <w:rsid w:val="00A10880"/>
    <w:rsid w:val="00A147C9"/>
    <w:rsid w:val="00A21C0C"/>
    <w:rsid w:val="00A3027C"/>
    <w:rsid w:val="00A831D8"/>
    <w:rsid w:val="00AA2A43"/>
    <w:rsid w:val="00AF5118"/>
    <w:rsid w:val="00B45E2B"/>
    <w:rsid w:val="00B83E72"/>
    <w:rsid w:val="00B9036B"/>
    <w:rsid w:val="00C11BF3"/>
    <w:rsid w:val="00C42CF0"/>
    <w:rsid w:val="00C920C6"/>
    <w:rsid w:val="00CA0C1E"/>
    <w:rsid w:val="00CA2D0C"/>
    <w:rsid w:val="00D105DE"/>
    <w:rsid w:val="00D1622B"/>
    <w:rsid w:val="00DA497B"/>
    <w:rsid w:val="00DD7563"/>
    <w:rsid w:val="00DE6152"/>
    <w:rsid w:val="00DE793B"/>
    <w:rsid w:val="00E167A1"/>
    <w:rsid w:val="00EF0404"/>
    <w:rsid w:val="00EF5B8F"/>
    <w:rsid w:val="00F34B20"/>
    <w:rsid w:val="00F41B31"/>
    <w:rsid w:val="00FC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0C6"/>
    <w:pPr>
      <w:widowControl w:val="0"/>
      <w:jc w:val="both"/>
    </w:pPr>
    <w:rPr>
      <w:kern w:val="2"/>
      <w:sz w:val="21"/>
      <w:szCs w:val="22"/>
    </w:rPr>
  </w:style>
  <w:style w:type="paragraph" w:styleId="1">
    <w:name w:val="heading 1"/>
    <w:basedOn w:val="a"/>
    <w:next w:val="a"/>
    <w:link w:val="1Char"/>
    <w:qFormat/>
    <w:rsid w:val="008A3889"/>
    <w:pPr>
      <w:keepNext/>
      <w:keepLines/>
      <w:spacing w:before="340" w:after="330"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920C6"/>
    <w:rPr>
      <w:sz w:val="21"/>
      <w:szCs w:val="21"/>
    </w:rPr>
  </w:style>
  <w:style w:type="character" w:styleId="a4">
    <w:name w:val="page number"/>
    <w:basedOn w:val="a0"/>
    <w:rsid w:val="00C920C6"/>
  </w:style>
  <w:style w:type="character" w:customStyle="1" w:styleId="Char">
    <w:name w:val="页脚 Char"/>
    <w:basedOn w:val="a0"/>
    <w:link w:val="a5"/>
    <w:rsid w:val="00C920C6"/>
    <w:rPr>
      <w:sz w:val="18"/>
      <w:szCs w:val="18"/>
    </w:rPr>
  </w:style>
  <w:style w:type="character" w:customStyle="1" w:styleId="Char0">
    <w:name w:val="批注框文本 Char"/>
    <w:basedOn w:val="a0"/>
    <w:link w:val="a6"/>
    <w:rsid w:val="00C920C6"/>
    <w:rPr>
      <w:sz w:val="18"/>
      <w:szCs w:val="18"/>
    </w:rPr>
  </w:style>
  <w:style w:type="character" w:customStyle="1" w:styleId="Char1">
    <w:name w:val="页眉 Char"/>
    <w:basedOn w:val="a0"/>
    <w:link w:val="a7"/>
    <w:uiPriority w:val="99"/>
    <w:rsid w:val="00C920C6"/>
    <w:rPr>
      <w:sz w:val="18"/>
      <w:szCs w:val="18"/>
    </w:rPr>
  </w:style>
  <w:style w:type="paragraph" w:customStyle="1" w:styleId="10">
    <w:name w:val="页眉1"/>
    <w:basedOn w:val="a"/>
    <w:rsid w:val="00C920C6"/>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C920C6"/>
    <w:pPr>
      <w:spacing w:line="300" w:lineRule="auto"/>
      <w:ind w:firstLine="437"/>
    </w:pPr>
  </w:style>
  <w:style w:type="paragraph" w:styleId="a7">
    <w:name w:val="header"/>
    <w:basedOn w:val="a"/>
    <w:link w:val="Char1"/>
    <w:uiPriority w:val="99"/>
    <w:rsid w:val="00C920C6"/>
    <w:pPr>
      <w:pBdr>
        <w:bottom w:val="single" w:sz="6" w:space="1" w:color="auto"/>
      </w:pBdr>
      <w:tabs>
        <w:tab w:val="center" w:pos="4153"/>
        <w:tab w:val="right" w:pos="8306"/>
      </w:tabs>
      <w:snapToGrid w:val="0"/>
      <w:jc w:val="center"/>
    </w:pPr>
    <w:rPr>
      <w:sz w:val="18"/>
      <w:szCs w:val="18"/>
    </w:rPr>
  </w:style>
  <w:style w:type="paragraph" w:styleId="a8">
    <w:name w:val="Document Map"/>
    <w:basedOn w:val="a"/>
    <w:rsid w:val="00C920C6"/>
    <w:pPr>
      <w:shd w:val="clear" w:color="auto" w:fill="000080"/>
    </w:pPr>
  </w:style>
  <w:style w:type="paragraph" w:styleId="a9">
    <w:name w:val="annotation text"/>
    <w:basedOn w:val="a"/>
    <w:rsid w:val="00C920C6"/>
    <w:pPr>
      <w:jc w:val="left"/>
    </w:pPr>
  </w:style>
  <w:style w:type="paragraph" w:styleId="aa">
    <w:name w:val="annotation subject"/>
    <w:basedOn w:val="a9"/>
    <w:next w:val="a9"/>
    <w:rsid w:val="00C920C6"/>
    <w:rPr>
      <w:b/>
      <w:bCs/>
    </w:rPr>
  </w:style>
  <w:style w:type="paragraph" w:styleId="a5">
    <w:name w:val="footer"/>
    <w:basedOn w:val="a"/>
    <w:link w:val="Char"/>
    <w:rsid w:val="00C920C6"/>
    <w:pPr>
      <w:tabs>
        <w:tab w:val="center" w:pos="4153"/>
        <w:tab w:val="right" w:pos="8306"/>
      </w:tabs>
      <w:snapToGrid w:val="0"/>
      <w:jc w:val="left"/>
    </w:pPr>
    <w:rPr>
      <w:sz w:val="18"/>
      <w:szCs w:val="18"/>
    </w:rPr>
  </w:style>
  <w:style w:type="paragraph" w:styleId="a6">
    <w:name w:val="Balloon Text"/>
    <w:basedOn w:val="a"/>
    <w:link w:val="Char0"/>
    <w:rsid w:val="00C920C6"/>
    <w:rPr>
      <w:sz w:val="18"/>
      <w:szCs w:val="18"/>
    </w:rPr>
  </w:style>
  <w:style w:type="paragraph" w:styleId="ab">
    <w:name w:val="Normal Indent"/>
    <w:aliases w:val="正文（首行缩进两字） Char,正文缩进 Char Char,正文缩进 Char,正文（首行缩进两字） Char Char"/>
    <w:rsid w:val="00C920C6"/>
    <w:pPr>
      <w:ind w:firstLineChars="200" w:firstLine="420"/>
    </w:pPr>
  </w:style>
  <w:style w:type="paragraph" w:styleId="ac">
    <w:name w:val="List Paragraph"/>
    <w:basedOn w:val="a"/>
    <w:qFormat/>
    <w:rsid w:val="00C920C6"/>
    <w:pPr>
      <w:ind w:firstLineChars="200" w:firstLine="420"/>
    </w:pPr>
  </w:style>
  <w:style w:type="paragraph" w:customStyle="1" w:styleId="p0">
    <w:name w:val="p0"/>
    <w:basedOn w:val="a"/>
    <w:rsid w:val="00C920C6"/>
    <w:pPr>
      <w:widowControl/>
    </w:pPr>
    <w:rPr>
      <w:rFonts w:ascii="Times New Roman" w:hAnsi="Times New Roman"/>
      <w:kern w:val="0"/>
      <w:szCs w:val="21"/>
    </w:rPr>
  </w:style>
  <w:style w:type="character" w:customStyle="1" w:styleId="1Char">
    <w:name w:val="标题 1 Char"/>
    <w:basedOn w:val="a0"/>
    <w:link w:val="1"/>
    <w:rsid w:val="008A3889"/>
    <w:rPr>
      <w:b/>
      <w:bCs/>
      <w:kern w:val="44"/>
      <w:sz w:val="28"/>
      <w:szCs w:val="44"/>
    </w:rPr>
  </w:style>
  <w:style w:type="paragraph" w:styleId="ad">
    <w:name w:val="Title"/>
    <w:basedOn w:val="a"/>
    <w:next w:val="a"/>
    <w:link w:val="Char2"/>
    <w:qFormat/>
    <w:rsid w:val="00D1622B"/>
    <w:pPr>
      <w:spacing w:before="240" w:after="60"/>
      <w:jc w:val="center"/>
      <w:outlineLvl w:val="0"/>
    </w:pPr>
    <w:rPr>
      <w:rFonts w:ascii="Cambria" w:hAnsi="Cambria"/>
      <w:b/>
      <w:bCs/>
      <w:sz w:val="32"/>
      <w:szCs w:val="32"/>
    </w:rPr>
  </w:style>
  <w:style w:type="character" w:customStyle="1" w:styleId="Char2">
    <w:name w:val="标题 Char"/>
    <w:basedOn w:val="a0"/>
    <w:link w:val="ad"/>
    <w:rsid w:val="00D1622B"/>
    <w:rPr>
      <w:rFonts w:ascii="Cambria" w:hAnsi="Cambria" w:cs="Times New Roman"/>
      <w:b/>
      <w:bCs/>
      <w:kern w:val="2"/>
      <w:sz w:val="32"/>
      <w:szCs w:val="32"/>
    </w:rPr>
  </w:style>
  <w:style w:type="paragraph" w:styleId="TOC">
    <w:name w:val="TOC Heading"/>
    <w:basedOn w:val="1"/>
    <w:next w:val="a"/>
    <w:uiPriority w:val="39"/>
    <w:semiHidden/>
    <w:unhideWhenUsed/>
    <w:qFormat/>
    <w:rsid w:val="00D1622B"/>
    <w:pPr>
      <w:widowControl/>
      <w:spacing w:before="480" w:after="0" w:line="276" w:lineRule="auto"/>
      <w:jc w:val="left"/>
      <w:outlineLvl w:val="9"/>
    </w:pPr>
    <w:rPr>
      <w:rFonts w:ascii="Cambria" w:hAnsi="Cambria"/>
      <w:color w:val="365F91"/>
      <w:kern w:val="0"/>
      <w:szCs w:val="28"/>
    </w:rPr>
  </w:style>
  <w:style w:type="paragraph" w:styleId="11">
    <w:name w:val="toc 1"/>
    <w:basedOn w:val="a"/>
    <w:next w:val="a"/>
    <w:autoRedefine/>
    <w:uiPriority w:val="39"/>
    <w:rsid w:val="00D1622B"/>
  </w:style>
  <w:style w:type="character" w:styleId="ae">
    <w:name w:val="Hyperlink"/>
    <w:basedOn w:val="a0"/>
    <w:uiPriority w:val="99"/>
    <w:unhideWhenUsed/>
    <w:rsid w:val="00D162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350,26,&#24187;&#28783;&#29255; 26"/><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349,25,&#24187;&#28783;&#29255; 25"/><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hyperlink" Target="#351,22,&#24187;&#28783;&#29255; 22"/><Relationship Id="rId23" Type="http://schemas.openxmlformats.org/officeDocument/2006/relationships/hyperlink" Target="#348,24,&#24187;&#28783;&#29255; 24"/><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347,23,&#24187;&#28783;&#29255; 23"/><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D9B1-47F6-40C7-9DFE-702D5EC2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2894</Words>
  <Characters>16500</Characters>
  <Application>Microsoft Office Word</Application>
  <DocSecurity>0</DocSecurity>
  <PresentationFormat/>
  <Lines>137</Lines>
  <Paragraphs>38</Paragraphs>
  <Slides>0</Slides>
  <Notes>0</Notes>
  <HiddenSlides>0</HiddenSlides>
  <MMClips>0</MMClips>
  <ScaleCrop>false</ScaleCrop>
  <Company>Microsoft</Company>
  <LinksUpToDate>false</LinksUpToDate>
  <CharactersWithSpaces>19356</CharactersWithSpaces>
  <SharedDoc>false</SharedDoc>
  <HLinks>
    <vt:vector size="78" baseType="variant">
      <vt:variant>
        <vt:i4>740454490</vt:i4>
      </vt:variant>
      <vt:variant>
        <vt:i4>63</vt:i4>
      </vt:variant>
      <vt:variant>
        <vt:i4>0</vt:i4>
      </vt:variant>
      <vt:variant>
        <vt:i4>5</vt:i4>
      </vt:variant>
      <vt:variant>
        <vt:lpwstr/>
      </vt:variant>
      <vt:variant>
        <vt:lpwstr>348,24,幻灯片 24</vt:lpwstr>
      </vt:variant>
      <vt:variant>
        <vt:i4>740388946</vt:i4>
      </vt:variant>
      <vt:variant>
        <vt:i4>60</vt:i4>
      </vt:variant>
      <vt:variant>
        <vt:i4>0</vt:i4>
      </vt:variant>
      <vt:variant>
        <vt:i4>5</vt:i4>
      </vt:variant>
      <vt:variant>
        <vt:lpwstr/>
      </vt:variant>
      <vt:variant>
        <vt:lpwstr>350,26,幻灯片 26</vt:lpwstr>
      </vt:variant>
      <vt:variant>
        <vt:i4>740651093</vt:i4>
      </vt:variant>
      <vt:variant>
        <vt:i4>57</vt:i4>
      </vt:variant>
      <vt:variant>
        <vt:i4>0</vt:i4>
      </vt:variant>
      <vt:variant>
        <vt:i4>5</vt:i4>
      </vt:variant>
      <vt:variant>
        <vt:lpwstr/>
      </vt:variant>
      <vt:variant>
        <vt:lpwstr>347,23,幻灯片 23</vt:lpwstr>
      </vt:variant>
      <vt:variant>
        <vt:i4>740651091</vt:i4>
      </vt:variant>
      <vt:variant>
        <vt:i4>51</vt:i4>
      </vt:variant>
      <vt:variant>
        <vt:i4>0</vt:i4>
      </vt:variant>
      <vt:variant>
        <vt:i4>5</vt:i4>
      </vt:variant>
      <vt:variant>
        <vt:lpwstr/>
      </vt:variant>
      <vt:variant>
        <vt:lpwstr>351,22,幻灯片 22</vt:lpwstr>
      </vt:variant>
      <vt:variant>
        <vt:i4>1966130</vt:i4>
      </vt:variant>
      <vt:variant>
        <vt:i4>44</vt:i4>
      </vt:variant>
      <vt:variant>
        <vt:i4>0</vt:i4>
      </vt:variant>
      <vt:variant>
        <vt:i4>5</vt:i4>
      </vt:variant>
      <vt:variant>
        <vt:lpwstr/>
      </vt:variant>
      <vt:variant>
        <vt:lpwstr>_Toc388682159</vt:lpwstr>
      </vt:variant>
      <vt:variant>
        <vt:i4>1966130</vt:i4>
      </vt:variant>
      <vt:variant>
        <vt:i4>38</vt:i4>
      </vt:variant>
      <vt:variant>
        <vt:i4>0</vt:i4>
      </vt:variant>
      <vt:variant>
        <vt:i4>5</vt:i4>
      </vt:variant>
      <vt:variant>
        <vt:lpwstr/>
      </vt:variant>
      <vt:variant>
        <vt:lpwstr>_Toc388682158</vt:lpwstr>
      </vt:variant>
      <vt:variant>
        <vt:i4>1966130</vt:i4>
      </vt:variant>
      <vt:variant>
        <vt:i4>32</vt:i4>
      </vt:variant>
      <vt:variant>
        <vt:i4>0</vt:i4>
      </vt:variant>
      <vt:variant>
        <vt:i4>5</vt:i4>
      </vt:variant>
      <vt:variant>
        <vt:lpwstr/>
      </vt:variant>
      <vt:variant>
        <vt:lpwstr>_Toc388682157</vt:lpwstr>
      </vt:variant>
      <vt:variant>
        <vt:i4>1966130</vt:i4>
      </vt:variant>
      <vt:variant>
        <vt:i4>26</vt:i4>
      </vt:variant>
      <vt:variant>
        <vt:i4>0</vt:i4>
      </vt:variant>
      <vt:variant>
        <vt:i4>5</vt:i4>
      </vt:variant>
      <vt:variant>
        <vt:lpwstr/>
      </vt:variant>
      <vt:variant>
        <vt:lpwstr>_Toc388682156</vt:lpwstr>
      </vt:variant>
      <vt:variant>
        <vt:i4>1966130</vt:i4>
      </vt:variant>
      <vt:variant>
        <vt:i4>20</vt:i4>
      </vt:variant>
      <vt:variant>
        <vt:i4>0</vt:i4>
      </vt:variant>
      <vt:variant>
        <vt:i4>5</vt:i4>
      </vt:variant>
      <vt:variant>
        <vt:lpwstr/>
      </vt:variant>
      <vt:variant>
        <vt:lpwstr>_Toc388682155</vt:lpwstr>
      </vt:variant>
      <vt:variant>
        <vt:i4>1966130</vt:i4>
      </vt:variant>
      <vt:variant>
        <vt:i4>14</vt:i4>
      </vt:variant>
      <vt:variant>
        <vt:i4>0</vt:i4>
      </vt:variant>
      <vt:variant>
        <vt:i4>5</vt:i4>
      </vt:variant>
      <vt:variant>
        <vt:lpwstr/>
      </vt:variant>
      <vt:variant>
        <vt:lpwstr>_Toc388682154</vt:lpwstr>
      </vt:variant>
      <vt:variant>
        <vt:i4>1966130</vt:i4>
      </vt:variant>
      <vt:variant>
        <vt:i4>8</vt:i4>
      </vt:variant>
      <vt:variant>
        <vt:i4>0</vt:i4>
      </vt:variant>
      <vt:variant>
        <vt:i4>5</vt:i4>
      </vt:variant>
      <vt:variant>
        <vt:lpwstr/>
      </vt:variant>
      <vt:variant>
        <vt:lpwstr>_Toc388682153</vt:lpwstr>
      </vt:variant>
      <vt:variant>
        <vt:i4>1966130</vt:i4>
      </vt:variant>
      <vt:variant>
        <vt:i4>2</vt:i4>
      </vt:variant>
      <vt:variant>
        <vt:i4>0</vt:i4>
      </vt:variant>
      <vt:variant>
        <vt:i4>5</vt:i4>
      </vt:variant>
      <vt:variant>
        <vt:lpwstr/>
      </vt:variant>
      <vt:variant>
        <vt:lpwstr>_Toc388682152</vt:lpwstr>
      </vt:variant>
      <vt:variant>
        <vt:i4>740520027</vt:i4>
      </vt:variant>
      <vt:variant>
        <vt:i4>-1</vt:i4>
      </vt:variant>
      <vt:variant>
        <vt:i4>1067</vt:i4>
      </vt:variant>
      <vt:variant>
        <vt:i4>4</vt:i4>
      </vt:variant>
      <vt:variant>
        <vt:lpwstr/>
      </vt:variant>
      <vt:variant>
        <vt:lpwstr>349,25,幻灯片 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ljh</cp:lastModifiedBy>
  <cp:revision>5</cp:revision>
  <dcterms:created xsi:type="dcterms:W3CDTF">2014-05-24T00:56:00Z</dcterms:created>
  <dcterms:modified xsi:type="dcterms:W3CDTF">2014-06-19T00:29:00Z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